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916920" w:rsidRPr="00453547" w:rsidTr="00375B56">
        <w:trPr>
          <w:trHeight w:val="420"/>
        </w:trPr>
        <w:tc>
          <w:tcPr>
            <w:tcW w:w="2160" w:type="dxa"/>
            <w:shd w:val="clear" w:color="auto" w:fill="DAEEF3" w:themeFill="accent5" w:themeFillTint="33"/>
            <w:tcMar>
              <w:top w:w="100" w:type="dxa"/>
              <w:left w:w="100" w:type="dxa"/>
              <w:bottom w:w="100" w:type="dxa"/>
              <w:right w:w="100" w:type="dxa"/>
            </w:tcMar>
          </w:tcPr>
          <w:p w:rsidR="00916920" w:rsidRPr="00453547" w:rsidRDefault="005E2B36" w:rsidP="00531541">
            <w:pPr>
              <w:pStyle w:val="Heading21"/>
              <w:rPr>
                <w:rFonts w:ascii="Arial" w:hAnsi="Arial" w:cs="Arial"/>
                <w:sz w:val="20"/>
              </w:rPr>
            </w:pPr>
            <w:r w:rsidRPr="00453547">
              <w:rPr>
                <w:rFonts w:ascii="Arial" w:hAnsi="Arial" w:cs="Arial"/>
                <w:sz w:val="20"/>
              </w:rPr>
              <w:t>Title</w:t>
            </w:r>
          </w:p>
        </w:tc>
        <w:tc>
          <w:tcPr>
            <w:tcW w:w="8640" w:type="dxa"/>
            <w:shd w:val="clear" w:color="auto" w:fill="FFFFFF"/>
            <w:tcMar>
              <w:top w:w="100" w:type="dxa"/>
              <w:left w:w="100" w:type="dxa"/>
              <w:bottom w:w="100" w:type="dxa"/>
              <w:right w:w="100" w:type="dxa"/>
            </w:tcMar>
          </w:tcPr>
          <w:p w:rsidR="00916920" w:rsidRPr="00453547" w:rsidRDefault="00944452">
            <w:pPr>
              <w:pStyle w:val="Body"/>
              <w:rPr>
                <w:rFonts w:ascii="Arial" w:hAnsi="Arial" w:cs="Arial"/>
                <w:szCs w:val="24"/>
              </w:rPr>
            </w:pPr>
            <w:r w:rsidRPr="00453547">
              <w:rPr>
                <w:rFonts w:ascii="Arial" w:hAnsi="Arial" w:cs="Arial"/>
                <w:szCs w:val="24"/>
              </w:rPr>
              <w:t xml:space="preserve">Measuring Runner Lengths </w:t>
            </w:r>
          </w:p>
        </w:tc>
      </w:tr>
      <w:tr w:rsidR="00870A9E" w:rsidRPr="00453547" w:rsidTr="007B35E7">
        <w:trPr>
          <w:trHeight w:val="987"/>
        </w:trPr>
        <w:tc>
          <w:tcPr>
            <w:tcW w:w="2160" w:type="dxa"/>
            <w:shd w:val="clear" w:color="auto" w:fill="DAEEF3" w:themeFill="accent5" w:themeFillTint="33"/>
            <w:tcMar>
              <w:top w:w="100" w:type="dxa"/>
              <w:left w:w="100" w:type="dxa"/>
              <w:bottom w:w="100" w:type="dxa"/>
              <w:right w:w="100" w:type="dxa"/>
            </w:tcMar>
          </w:tcPr>
          <w:p w:rsidR="00870A9E" w:rsidRPr="00453547" w:rsidRDefault="00524E2F" w:rsidP="00531541">
            <w:pPr>
              <w:pStyle w:val="Heading21"/>
              <w:rPr>
                <w:rFonts w:ascii="Arial" w:hAnsi="Arial" w:cs="Arial"/>
                <w:sz w:val="20"/>
              </w:rPr>
            </w:pPr>
            <w:r w:rsidRPr="00453547">
              <w:rPr>
                <w:rFonts w:ascii="Arial" w:hAnsi="Arial" w:cs="Arial"/>
                <w:sz w:val="20"/>
              </w:rPr>
              <w:t>Overview</w:t>
            </w:r>
          </w:p>
        </w:tc>
        <w:tc>
          <w:tcPr>
            <w:tcW w:w="8640" w:type="dxa"/>
            <w:shd w:val="clear" w:color="auto" w:fill="FFFFFF"/>
            <w:tcMar>
              <w:top w:w="100" w:type="dxa"/>
              <w:left w:w="100" w:type="dxa"/>
              <w:bottom w:w="100" w:type="dxa"/>
              <w:right w:w="100" w:type="dxa"/>
            </w:tcMar>
          </w:tcPr>
          <w:p w:rsidR="00870A9E" w:rsidRPr="00453547" w:rsidRDefault="00846FC5">
            <w:pPr>
              <w:pStyle w:val="Body"/>
              <w:rPr>
                <w:rFonts w:ascii="Arial" w:hAnsi="Arial" w:cs="Arial"/>
                <w:szCs w:val="24"/>
              </w:rPr>
            </w:pPr>
            <w:r w:rsidRPr="00453547">
              <w:rPr>
                <w:rFonts w:ascii="Arial" w:hAnsi="Arial" w:cs="Arial"/>
                <w:szCs w:val="24"/>
              </w:rPr>
              <w:t xml:space="preserve">Students will select the appropriate tool to use when measuring runners on a strawberry plant.  They will estimate the lengths of three runners and measure to get an exact measurement.  They will also write statements comparing their estimated lengths to their actual lengths.  </w:t>
            </w:r>
          </w:p>
        </w:tc>
      </w:tr>
      <w:tr w:rsidR="00870A9E" w:rsidRPr="00453547" w:rsidTr="007B35E7">
        <w:trPr>
          <w:trHeight w:val="1302"/>
        </w:trPr>
        <w:tc>
          <w:tcPr>
            <w:tcW w:w="2160" w:type="dxa"/>
            <w:shd w:val="clear" w:color="auto" w:fill="DAEEF3" w:themeFill="accent5" w:themeFillTint="33"/>
            <w:tcMar>
              <w:top w:w="100" w:type="dxa"/>
              <w:left w:w="100" w:type="dxa"/>
              <w:bottom w:w="100" w:type="dxa"/>
              <w:right w:w="100" w:type="dxa"/>
            </w:tcMar>
          </w:tcPr>
          <w:p w:rsidR="00FE5BD3" w:rsidRPr="00453547" w:rsidRDefault="00524E2F" w:rsidP="00FE5BD3">
            <w:pPr>
              <w:pStyle w:val="Heading21"/>
              <w:rPr>
                <w:rFonts w:ascii="Arial" w:hAnsi="Arial" w:cs="Arial"/>
                <w:sz w:val="20"/>
              </w:rPr>
            </w:pPr>
            <w:r w:rsidRPr="00453547">
              <w:rPr>
                <w:rFonts w:ascii="Arial" w:hAnsi="Arial" w:cs="Arial"/>
                <w:sz w:val="20"/>
              </w:rPr>
              <w:t>Standards</w:t>
            </w:r>
          </w:p>
          <w:p w:rsidR="00FE5BD3" w:rsidRPr="00453547" w:rsidRDefault="00FE5BD3" w:rsidP="00375B56">
            <w:pPr>
              <w:pStyle w:val="Body"/>
              <w:rPr>
                <w:rFonts w:ascii="Arial" w:hAnsi="Arial" w:cs="Arial"/>
                <w:sz w:val="20"/>
              </w:rPr>
            </w:pPr>
          </w:p>
        </w:tc>
        <w:tc>
          <w:tcPr>
            <w:tcW w:w="8640" w:type="dxa"/>
            <w:shd w:val="clear" w:color="auto" w:fill="FFFFFF"/>
            <w:tcMar>
              <w:top w:w="100" w:type="dxa"/>
              <w:left w:w="100" w:type="dxa"/>
              <w:bottom w:w="100" w:type="dxa"/>
              <w:right w:w="100" w:type="dxa"/>
            </w:tcMar>
          </w:tcPr>
          <w:p w:rsidR="00F7782B" w:rsidRPr="00B74F7F" w:rsidRDefault="00F7782B" w:rsidP="00F7782B">
            <w:pPr>
              <w:pStyle w:val="ListParagraph"/>
              <w:widowControl w:val="0"/>
              <w:numPr>
                <w:ilvl w:val="0"/>
                <w:numId w:val="7"/>
              </w:numPr>
              <w:autoSpaceDE w:val="0"/>
              <w:autoSpaceDN w:val="0"/>
              <w:adjustRightInd w:val="0"/>
              <w:rPr>
                <w:rFonts w:ascii="Arial" w:hAnsi="Arial" w:cs="Arial"/>
              </w:rPr>
            </w:pPr>
            <w:r w:rsidRPr="00B74F7F">
              <w:rPr>
                <w:rFonts w:ascii="Arial" w:hAnsi="Arial" w:cs="Arial"/>
              </w:rPr>
              <w:t>M.2.MD.1:  measure the length of an object by selecting and using appropriate tools, such as rulers, yardsticks, meter sticks, and measuring tapes.</w:t>
            </w:r>
          </w:p>
          <w:p w:rsidR="00F7782B" w:rsidRPr="00453547" w:rsidRDefault="00F7782B" w:rsidP="00F7782B">
            <w:pPr>
              <w:pStyle w:val="ListParagraph"/>
              <w:widowControl w:val="0"/>
              <w:numPr>
                <w:ilvl w:val="0"/>
                <w:numId w:val="7"/>
              </w:numPr>
              <w:autoSpaceDE w:val="0"/>
              <w:autoSpaceDN w:val="0"/>
              <w:adjustRightInd w:val="0"/>
              <w:rPr>
                <w:rFonts w:ascii="Arial" w:hAnsi="Arial" w:cs="Arial"/>
              </w:rPr>
            </w:pPr>
            <w:r w:rsidRPr="00453547">
              <w:rPr>
                <w:rFonts w:ascii="Arial" w:hAnsi="Arial" w:cs="Arial"/>
              </w:rPr>
              <w:t>M.2. MD.3:  estimate lengths using units of inches, feet, centimeters, and meters.</w:t>
            </w:r>
          </w:p>
          <w:p w:rsidR="00F7782B" w:rsidRPr="00453547" w:rsidRDefault="00F7782B" w:rsidP="00F7782B">
            <w:pPr>
              <w:pStyle w:val="ListParagraph"/>
              <w:widowControl w:val="0"/>
              <w:numPr>
                <w:ilvl w:val="0"/>
                <w:numId w:val="7"/>
              </w:numPr>
              <w:autoSpaceDE w:val="0"/>
              <w:autoSpaceDN w:val="0"/>
              <w:adjustRightInd w:val="0"/>
              <w:rPr>
                <w:rFonts w:ascii="Arial" w:hAnsi="Arial" w:cs="Arial"/>
              </w:rPr>
            </w:pPr>
            <w:r w:rsidRPr="00453547">
              <w:rPr>
                <w:rFonts w:ascii="Arial" w:hAnsi="Arial" w:cs="Arial"/>
              </w:rPr>
              <w:t>M.2.MD.4:  measure to determine how much longer one object is than another, expressing the length difference in terms of a standard length unit.</w:t>
            </w:r>
          </w:p>
          <w:p w:rsidR="00F7782B" w:rsidRPr="00B74F7F" w:rsidRDefault="00F7782B" w:rsidP="00F7782B">
            <w:pPr>
              <w:pStyle w:val="ListParagraph"/>
              <w:widowControl w:val="0"/>
              <w:numPr>
                <w:ilvl w:val="0"/>
                <w:numId w:val="7"/>
              </w:numPr>
              <w:autoSpaceDE w:val="0"/>
              <w:autoSpaceDN w:val="0"/>
              <w:adjustRightInd w:val="0"/>
              <w:rPr>
                <w:rFonts w:ascii="Arial" w:hAnsi="Arial" w:cs="Arial"/>
              </w:rPr>
            </w:pPr>
            <w:r w:rsidRPr="00B74F7F">
              <w:rPr>
                <w:rFonts w:ascii="Arial" w:hAnsi="Arial" w:cs="Arial"/>
              </w:rPr>
              <w:t xml:space="preserve">M.2.OA.1:  use addition and subtraction within 100 to solve 1 and 2 step word problems. </w:t>
            </w:r>
          </w:p>
          <w:p w:rsidR="00F7782B" w:rsidRPr="00453547" w:rsidRDefault="00F7782B" w:rsidP="00F7782B">
            <w:pPr>
              <w:pStyle w:val="ListParagraph"/>
              <w:widowControl w:val="0"/>
              <w:numPr>
                <w:ilvl w:val="0"/>
                <w:numId w:val="7"/>
              </w:numPr>
              <w:autoSpaceDE w:val="0"/>
              <w:autoSpaceDN w:val="0"/>
              <w:adjustRightInd w:val="0"/>
              <w:rPr>
                <w:rFonts w:ascii="Arial" w:hAnsi="Arial" w:cs="Arial"/>
              </w:rPr>
            </w:pPr>
            <w:r w:rsidRPr="00453547">
              <w:rPr>
                <w:rFonts w:ascii="Arial" w:hAnsi="Arial" w:cs="Arial"/>
              </w:rPr>
              <w:t>ELA.2.R.C1.4: Ask and answer such questions as who, what, where, when, why and how to demonstrate understanding of key details in informational texts.</w:t>
            </w:r>
          </w:p>
          <w:p w:rsidR="00870A9E" w:rsidRPr="00453547" w:rsidRDefault="00F7782B" w:rsidP="00B74F7F">
            <w:pPr>
              <w:pStyle w:val="ListParagraph"/>
              <w:widowControl w:val="0"/>
              <w:numPr>
                <w:ilvl w:val="0"/>
                <w:numId w:val="7"/>
              </w:numPr>
              <w:autoSpaceDE w:val="0"/>
              <w:autoSpaceDN w:val="0"/>
              <w:adjustRightInd w:val="0"/>
              <w:rPr>
                <w:rFonts w:ascii="Arial" w:hAnsi="Arial" w:cs="Arial"/>
              </w:rPr>
            </w:pPr>
            <w:r w:rsidRPr="00453547">
              <w:rPr>
                <w:rFonts w:ascii="Arial" w:hAnsi="Arial" w:cs="Arial"/>
              </w:rPr>
              <w:t>ELA.2.R.C2.6: identify the main purpose of informational texts, including what the author wants to answer, explain or describe.</w:t>
            </w:r>
          </w:p>
        </w:tc>
      </w:tr>
      <w:tr w:rsidR="00350399" w:rsidRPr="00453547" w:rsidTr="007B35E7">
        <w:trPr>
          <w:trHeight w:val="1770"/>
        </w:trPr>
        <w:tc>
          <w:tcPr>
            <w:tcW w:w="2160" w:type="dxa"/>
            <w:shd w:val="clear" w:color="auto" w:fill="DAEEF3" w:themeFill="accent5" w:themeFillTint="33"/>
            <w:tcMar>
              <w:top w:w="100" w:type="dxa"/>
              <w:left w:w="100" w:type="dxa"/>
              <w:bottom w:w="100" w:type="dxa"/>
              <w:right w:w="100" w:type="dxa"/>
            </w:tcMar>
          </w:tcPr>
          <w:p w:rsidR="00350399" w:rsidRPr="00453547" w:rsidRDefault="00531541" w:rsidP="00531541">
            <w:pPr>
              <w:pStyle w:val="Heading21"/>
              <w:rPr>
                <w:rFonts w:ascii="Arial" w:hAnsi="Arial" w:cs="Arial"/>
                <w:sz w:val="20"/>
              </w:rPr>
            </w:pPr>
            <w:r w:rsidRPr="00453547">
              <w:rPr>
                <w:rFonts w:ascii="Arial" w:hAnsi="Arial" w:cs="Arial"/>
                <w:sz w:val="20"/>
              </w:rPr>
              <w:t>Materials/</w:t>
            </w:r>
            <w:r w:rsidR="00350399" w:rsidRPr="00453547">
              <w:rPr>
                <w:rFonts w:ascii="Arial" w:hAnsi="Arial" w:cs="Arial"/>
                <w:sz w:val="20"/>
              </w:rPr>
              <w:t>Advance Preparation Needed</w:t>
            </w:r>
          </w:p>
        </w:tc>
        <w:tc>
          <w:tcPr>
            <w:tcW w:w="8640" w:type="dxa"/>
            <w:shd w:val="clear" w:color="auto" w:fill="FFFFFF"/>
            <w:tcMar>
              <w:top w:w="100" w:type="dxa"/>
              <w:left w:w="100" w:type="dxa"/>
              <w:bottom w:w="100" w:type="dxa"/>
              <w:right w:w="100" w:type="dxa"/>
            </w:tcMar>
          </w:tcPr>
          <w:p w:rsidR="00AB2BF8" w:rsidRDefault="00AB2BF8" w:rsidP="00AB2BF8">
            <w:pPr>
              <w:pStyle w:val="ListParagraph"/>
              <w:widowControl w:val="0"/>
              <w:numPr>
                <w:ilvl w:val="0"/>
                <w:numId w:val="8"/>
              </w:numPr>
              <w:autoSpaceDE w:val="0"/>
              <w:autoSpaceDN w:val="0"/>
              <w:adjustRightInd w:val="0"/>
              <w:rPr>
                <w:rFonts w:ascii="Arial" w:hAnsi="Arial" w:cs="Arial"/>
              </w:rPr>
            </w:pPr>
            <w:r w:rsidRPr="00453547">
              <w:rPr>
                <w:rFonts w:ascii="Arial" w:hAnsi="Arial" w:cs="Arial"/>
              </w:rPr>
              <w:t xml:space="preserve">Books: </w:t>
            </w:r>
            <w:r w:rsidRPr="00453547">
              <w:rPr>
                <w:rFonts w:ascii="Arial" w:hAnsi="Arial" w:cs="Arial"/>
                <w:u w:val="single"/>
              </w:rPr>
              <w:t>Me and the Measure of Things</w:t>
            </w:r>
            <w:r w:rsidRPr="00453547">
              <w:rPr>
                <w:rFonts w:ascii="Arial" w:hAnsi="Arial" w:cs="Arial"/>
              </w:rPr>
              <w:t xml:space="preserve"> </w:t>
            </w:r>
            <w:r w:rsidR="00772CFF">
              <w:rPr>
                <w:rFonts w:ascii="Arial" w:hAnsi="Arial" w:cs="Arial"/>
              </w:rPr>
              <w:t xml:space="preserve">by Joan Sweeney </w:t>
            </w:r>
            <w:r w:rsidRPr="00453547">
              <w:rPr>
                <w:rFonts w:ascii="Arial" w:hAnsi="Arial" w:cs="Arial"/>
              </w:rPr>
              <w:t xml:space="preserve">and </w:t>
            </w:r>
            <w:r w:rsidRPr="00453547">
              <w:rPr>
                <w:rFonts w:ascii="Arial" w:hAnsi="Arial" w:cs="Arial"/>
                <w:u w:val="single"/>
              </w:rPr>
              <w:t>Length (Math Counts)</w:t>
            </w:r>
            <w:r w:rsidR="00772CFF">
              <w:rPr>
                <w:rFonts w:ascii="Arial" w:hAnsi="Arial" w:cs="Arial"/>
              </w:rPr>
              <w:t xml:space="preserve"> by Henry </w:t>
            </w:r>
            <w:proofErr w:type="spellStart"/>
            <w:r w:rsidR="00772CFF">
              <w:rPr>
                <w:rFonts w:ascii="Arial" w:hAnsi="Arial" w:cs="Arial"/>
              </w:rPr>
              <w:t>Pluckrose</w:t>
            </w:r>
            <w:proofErr w:type="spellEnd"/>
            <w:r w:rsidRPr="00453547">
              <w:rPr>
                <w:rFonts w:ascii="Arial" w:hAnsi="Arial" w:cs="Arial"/>
              </w:rPr>
              <w:t>.</w:t>
            </w:r>
          </w:p>
          <w:p w:rsidR="000237B6" w:rsidRDefault="000237B6" w:rsidP="0090230D">
            <w:pPr>
              <w:pStyle w:val="ListParagraph"/>
              <w:widowControl w:val="0"/>
              <w:autoSpaceDE w:val="0"/>
              <w:autoSpaceDN w:val="0"/>
              <w:adjustRightInd w:val="0"/>
              <w:rPr>
                <w:rFonts w:ascii="Arial" w:hAnsi="Arial" w:cs="Arial"/>
              </w:rPr>
            </w:pPr>
            <w:proofErr w:type="spellStart"/>
            <w:r>
              <w:rPr>
                <w:rFonts w:ascii="Arial" w:hAnsi="Arial" w:cs="Arial"/>
              </w:rPr>
              <w:t>Pluckrose</w:t>
            </w:r>
            <w:proofErr w:type="spellEnd"/>
            <w:r>
              <w:rPr>
                <w:rFonts w:ascii="Arial" w:hAnsi="Arial" w:cs="Arial"/>
              </w:rPr>
              <w:t xml:space="preserve">, Henry. </w:t>
            </w:r>
            <w:r w:rsidRPr="000237B6">
              <w:rPr>
                <w:rFonts w:ascii="Arial" w:hAnsi="Arial" w:cs="Arial"/>
                <w:i/>
              </w:rPr>
              <w:t>Length (Math Counts)</w:t>
            </w:r>
            <w:r>
              <w:rPr>
                <w:rFonts w:ascii="Arial" w:hAnsi="Arial" w:cs="Arial"/>
                <w:i/>
              </w:rPr>
              <w:t xml:space="preserve">. </w:t>
            </w:r>
            <w:r>
              <w:rPr>
                <w:rFonts w:ascii="Arial" w:hAnsi="Arial" w:cs="Arial"/>
              </w:rPr>
              <w:t>Children’s PR, Reprint Edition.</w:t>
            </w:r>
          </w:p>
          <w:p w:rsidR="0090230D" w:rsidRPr="000237B6" w:rsidRDefault="000237B6" w:rsidP="000237B6">
            <w:pPr>
              <w:widowControl w:val="0"/>
              <w:autoSpaceDE w:val="0"/>
              <w:autoSpaceDN w:val="0"/>
              <w:adjustRightInd w:val="0"/>
              <w:rPr>
                <w:rFonts w:ascii="Arial" w:hAnsi="Arial" w:cs="Arial"/>
              </w:rPr>
            </w:pPr>
            <w:r w:rsidRPr="000237B6">
              <w:rPr>
                <w:rFonts w:ascii="Arial" w:hAnsi="Arial" w:cs="Arial"/>
              </w:rPr>
              <w:t>September 1995.</w:t>
            </w:r>
          </w:p>
          <w:p w:rsidR="000237B6" w:rsidRDefault="000237B6" w:rsidP="0090230D">
            <w:pPr>
              <w:pStyle w:val="ListParagraph"/>
              <w:widowControl w:val="0"/>
              <w:autoSpaceDE w:val="0"/>
              <w:autoSpaceDN w:val="0"/>
              <w:adjustRightInd w:val="0"/>
              <w:rPr>
                <w:rFonts w:ascii="Arial" w:hAnsi="Arial" w:cs="Arial"/>
              </w:rPr>
            </w:pPr>
            <w:r>
              <w:rPr>
                <w:rFonts w:ascii="Arial" w:hAnsi="Arial" w:cs="Arial"/>
              </w:rPr>
              <w:t xml:space="preserve">Sweeney, Joan. </w:t>
            </w:r>
            <w:r w:rsidRPr="000237B6">
              <w:rPr>
                <w:rFonts w:ascii="Arial" w:hAnsi="Arial" w:cs="Arial"/>
                <w:i/>
              </w:rPr>
              <w:t>Me and the Measure of Things</w:t>
            </w:r>
            <w:r>
              <w:rPr>
                <w:rFonts w:ascii="Arial" w:hAnsi="Arial" w:cs="Arial"/>
              </w:rPr>
              <w:t>. Random House</w:t>
            </w:r>
          </w:p>
          <w:p w:rsidR="000237B6" w:rsidRPr="000237B6" w:rsidRDefault="000237B6" w:rsidP="000237B6">
            <w:pPr>
              <w:widowControl w:val="0"/>
              <w:autoSpaceDE w:val="0"/>
              <w:autoSpaceDN w:val="0"/>
              <w:adjustRightInd w:val="0"/>
              <w:rPr>
                <w:rFonts w:ascii="Arial" w:hAnsi="Arial" w:cs="Arial"/>
              </w:rPr>
            </w:pPr>
            <w:r w:rsidRPr="000237B6">
              <w:rPr>
                <w:rFonts w:ascii="Arial" w:hAnsi="Arial" w:cs="Arial"/>
              </w:rPr>
              <w:t xml:space="preserve">Children’s </w:t>
            </w:r>
            <w:r>
              <w:rPr>
                <w:rFonts w:ascii="Arial" w:hAnsi="Arial" w:cs="Arial"/>
              </w:rPr>
              <w:t>Book 2002. Reprint.</w:t>
            </w:r>
          </w:p>
          <w:p w:rsidR="00AB2BF8" w:rsidRPr="00453547" w:rsidRDefault="00AB2BF8" w:rsidP="00AB2BF8">
            <w:pPr>
              <w:pStyle w:val="ListParagraph"/>
              <w:widowControl w:val="0"/>
              <w:numPr>
                <w:ilvl w:val="0"/>
                <w:numId w:val="8"/>
              </w:numPr>
              <w:autoSpaceDE w:val="0"/>
              <w:autoSpaceDN w:val="0"/>
              <w:adjustRightInd w:val="0"/>
              <w:rPr>
                <w:rFonts w:ascii="Arial" w:hAnsi="Arial" w:cs="Arial"/>
              </w:rPr>
            </w:pPr>
            <w:r w:rsidRPr="00453547">
              <w:rPr>
                <w:rFonts w:ascii="Arial" w:hAnsi="Arial" w:cs="Arial"/>
              </w:rPr>
              <w:t>tape measure</w:t>
            </w:r>
          </w:p>
          <w:p w:rsidR="00AB2BF8" w:rsidRPr="00453547" w:rsidRDefault="00AB2BF8" w:rsidP="00AB2BF8">
            <w:pPr>
              <w:pStyle w:val="ListParagraph"/>
              <w:widowControl w:val="0"/>
              <w:numPr>
                <w:ilvl w:val="0"/>
                <w:numId w:val="8"/>
              </w:numPr>
              <w:autoSpaceDE w:val="0"/>
              <w:autoSpaceDN w:val="0"/>
              <w:adjustRightInd w:val="0"/>
              <w:rPr>
                <w:rFonts w:ascii="Arial" w:hAnsi="Arial" w:cs="Arial"/>
              </w:rPr>
            </w:pPr>
            <w:r w:rsidRPr="00453547">
              <w:rPr>
                <w:rFonts w:ascii="Arial" w:hAnsi="Arial" w:cs="Arial"/>
              </w:rPr>
              <w:t>ruler</w:t>
            </w:r>
          </w:p>
          <w:p w:rsidR="00AB2BF8" w:rsidRPr="00453547" w:rsidRDefault="00AB2BF8" w:rsidP="00AB2BF8">
            <w:pPr>
              <w:pStyle w:val="ListParagraph"/>
              <w:widowControl w:val="0"/>
              <w:numPr>
                <w:ilvl w:val="0"/>
                <w:numId w:val="8"/>
              </w:numPr>
              <w:autoSpaceDE w:val="0"/>
              <w:autoSpaceDN w:val="0"/>
              <w:adjustRightInd w:val="0"/>
              <w:rPr>
                <w:rFonts w:ascii="Arial" w:hAnsi="Arial" w:cs="Arial"/>
              </w:rPr>
            </w:pPr>
            <w:r w:rsidRPr="00453547">
              <w:rPr>
                <w:rFonts w:ascii="Arial" w:hAnsi="Arial" w:cs="Arial"/>
              </w:rPr>
              <w:t>yard stick</w:t>
            </w:r>
          </w:p>
          <w:p w:rsidR="00AB2BF8" w:rsidRPr="00453547" w:rsidRDefault="00B74F7F" w:rsidP="00AB2BF8">
            <w:pPr>
              <w:pStyle w:val="ListParagraph"/>
              <w:widowControl w:val="0"/>
              <w:numPr>
                <w:ilvl w:val="0"/>
                <w:numId w:val="8"/>
              </w:numPr>
              <w:autoSpaceDE w:val="0"/>
              <w:autoSpaceDN w:val="0"/>
              <w:adjustRightInd w:val="0"/>
              <w:rPr>
                <w:rFonts w:ascii="Arial" w:hAnsi="Arial" w:cs="Arial"/>
              </w:rPr>
            </w:pPr>
            <w:r>
              <w:rPr>
                <w:rFonts w:ascii="Arial" w:hAnsi="Arial" w:cs="Arial"/>
              </w:rPr>
              <w:t>Runner Length Handout (included)</w:t>
            </w:r>
          </w:p>
          <w:p w:rsidR="00AB2BF8" w:rsidRDefault="00AB2BF8" w:rsidP="00AB2BF8">
            <w:pPr>
              <w:pStyle w:val="ListParagraph"/>
              <w:widowControl w:val="0"/>
              <w:numPr>
                <w:ilvl w:val="0"/>
                <w:numId w:val="8"/>
              </w:numPr>
              <w:autoSpaceDE w:val="0"/>
              <w:autoSpaceDN w:val="0"/>
              <w:adjustRightInd w:val="0"/>
              <w:rPr>
                <w:rFonts w:ascii="Arial" w:hAnsi="Arial" w:cs="Arial"/>
              </w:rPr>
            </w:pPr>
            <w:r w:rsidRPr="00453547">
              <w:rPr>
                <w:rFonts w:ascii="Arial" w:hAnsi="Arial" w:cs="Arial"/>
              </w:rPr>
              <w:t>Cut runners the morning of lesson using scissors. One set of runners need to include a runner shorter than a ruler, a runner longer than a ruler but shorter than a meter stick, a runner longer than a meter stick but shorter than a measure tape. One set of runners is needed per pair of students.</w:t>
            </w:r>
          </w:p>
          <w:p w:rsidR="008022BB" w:rsidRPr="00453547" w:rsidRDefault="008022BB" w:rsidP="00AB2BF8">
            <w:pPr>
              <w:pStyle w:val="ListParagraph"/>
              <w:widowControl w:val="0"/>
              <w:numPr>
                <w:ilvl w:val="0"/>
                <w:numId w:val="8"/>
              </w:numPr>
              <w:autoSpaceDE w:val="0"/>
              <w:autoSpaceDN w:val="0"/>
              <w:adjustRightInd w:val="0"/>
              <w:rPr>
                <w:rFonts w:ascii="Arial" w:hAnsi="Arial" w:cs="Arial"/>
              </w:rPr>
            </w:pPr>
            <w:r>
              <w:rPr>
                <w:rFonts w:ascii="Arial" w:hAnsi="Arial" w:cs="Arial"/>
              </w:rPr>
              <w:t xml:space="preserve">Have tape measure, ruler and yard stick together so they are easily accessible for introduction </w:t>
            </w:r>
          </w:p>
          <w:p w:rsidR="00350399" w:rsidRPr="00453547" w:rsidRDefault="00350399" w:rsidP="00531541">
            <w:pPr>
              <w:pStyle w:val="Body"/>
              <w:rPr>
                <w:rFonts w:ascii="Arial" w:hAnsi="Arial" w:cs="Arial"/>
                <w:szCs w:val="24"/>
              </w:rPr>
            </w:pPr>
          </w:p>
        </w:tc>
      </w:tr>
      <w:tr w:rsidR="00350399" w:rsidRPr="00453547" w:rsidTr="00646325">
        <w:trPr>
          <w:trHeight w:val="15"/>
        </w:trPr>
        <w:tc>
          <w:tcPr>
            <w:tcW w:w="2160" w:type="dxa"/>
            <w:shd w:val="clear" w:color="auto" w:fill="DAEEF3" w:themeFill="accent5" w:themeFillTint="33"/>
            <w:tcMar>
              <w:top w:w="100" w:type="dxa"/>
              <w:left w:w="100" w:type="dxa"/>
              <w:bottom w:w="100" w:type="dxa"/>
              <w:right w:w="100" w:type="dxa"/>
            </w:tcMar>
          </w:tcPr>
          <w:p w:rsidR="005E2B36" w:rsidRPr="00453547" w:rsidRDefault="00531541" w:rsidP="005E2B36">
            <w:pPr>
              <w:pStyle w:val="Heading21"/>
              <w:rPr>
                <w:rFonts w:ascii="Arial" w:hAnsi="Arial" w:cs="Arial"/>
                <w:sz w:val="20"/>
              </w:rPr>
            </w:pPr>
            <w:r w:rsidRPr="00453547">
              <w:rPr>
                <w:rFonts w:ascii="Arial" w:hAnsi="Arial" w:cs="Arial"/>
                <w:sz w:val="20"/>
              </w:rPr>
              <w:t>Procedures/Steps</w:t>
            </w:r>
            <w:r w:rsidR="005E2B36" w:rsidRPr="00453547">
              <w:rPr>
                <w:rFonts w:ascii="Arial" w:hAnsi="Arial" w:cs="Arial"/>
                <w:sz w:val="20"/>
              </w:rPr>
              <w:t>:</w:t>
            </w:r>
          </w:p>
          <w:p w:rsidR="00531541" w:rsidRPr="00453547" w:rsidRDefault="00460BA7" w:rsidP="00460BA7">
            <w:pPr>
              <w:pStyle w:val="Heading21"/>
              <w:rPr>
                <w:rFonts w:ascii="Arial" w:hAnsi="Arial" w:cs="Arial"/>
                <w:sz w:val="20"/>
              </w:rPr>
            </w:pPr>
            <w:r w:rsidRPr="00453547">
              <w:rPr>
                <w:rFonts w:ascii="Arial" w:hAnsi="Arial" w:cs="Arial"/>
                <w:sz w:val="20"/>
              </w:rPr>
              <w:t>(Emphasis on students</w:t>
            </w:r>
            <w:r w:rsidR="007B35E7" w:rsidRPr="00453547">
              <w:rPr>
                <w:rFonts w:ascii="Arial" w:hAnsi="Arial" w:cs="Arial"/>
                <w:sz w:val="20"/>
              </w:rPr>
              <w:t xml:space="preserve"> making inquiry, e.g.,</w:t>
            </w:r>
            <w:r w:rsidRPr="00453547">
              <w:rPr>
                <w:rFonts w:ascii="Arial" w:hAnsi="Arial" w:cs="Arial"/>
                <w:sz w:val="20"/>
              </w:rPr>
              <w:t xml:space="preserve"> posing questions/problems and working towards answers and solutions)  </w:t>
            </w:r>
            <w:r w:rsidR="005E2B36" w:rsidRPr="00453547">
              <w:rPr>
                <w:rFonts w:ascii="Arial" w:hAnsi="Arial" w:cs="Arial"/>
                <w:sz w:val="20"/>
              </w:rPr>
              <w:t xml:space="preserve"> </w:t>
            </w:r>
            <w:r w:rsidR="00531541" w:rsidRPr="00453547">
              <w:rPr>
                <w:rFonts w:ascii="Arial" w:hAnsi="Arial" w:cs="Arial"/>
                <w:sz w:val="20"/>
              </w:rPr>
              <w:t xml:space="preserve"> </w:t>
            </w:r>
          </w:p>
        </w:tc>
        <w:tc>
          <w:tcPr>
            <w:tcW w:w="8640" w:type="dxa"/>
            <w:shd w:val="clear" w:color="auto" w:fill="FFFFFF"/>
            <w:tcMar>
              <w:top w:w="100" w:type="dxa"/>
              <w:left w:w="100" w:type="dxa"/>
              <w:bottom w:w="100" w:type="dxa"/>
              <w:right w:w="100" w:type="dxa"/>
            </w:tcMar>
          </w:tcPr>
          <w:p w:rsidR="00065187" w:rsidRDefault="00065187" w:rsidP="005E57EB">
            <w:pPr>
              <w:pStyle w:val="Body"/>
              <w:rPr>
                <w:rFonts w:ascii="Arial" w:hAnsi="Arial" w:cs="Arial"/>
                <w:b/>
                <w:szCs w:val="24"/>
              </w:rPr>
            </w:pPr>
            <w:r>
              <w:rPr>
                <w:rFonts w:ascii="Arial" w:hAnsi="Arial" w:cs="Arial"/>
                <w:b/>
                <w:szCs w:val="24"/>
              </w:rPr>
              <w:t>Driving Question:</w:t>
            </w:r>
          </w:p>
          <w:p w:rsidR="00065187" w:rsidRPr="00065187" w:rsidRDefault="00065187" w:rsidP="00065187">
            <w:pPr>
              <w:pStyle w:val="ListParagraph"/>
              <w:numPr>
                <w:ilvl w:val="0"/>
                <w:numId w:val="13"/>
              </w:numPr>
              <w:spacing w:after="200" w:line="276" w:lineRule="auto"/>
              <w:rPr>
                <w:sz w:val="28"/>
                <w:szCs w:val="28"/>
              </w:rPr>
            </w:pPr>
            <w:r>
              <w:rPr>
                <w:sz w:val="28"/>
                <w:szCs w:val="28"/>
              </w:rPr>
              <w:t>What is the best tool to use when measuring a certain object or length?</w:t>
            </w:r>
            <w:r w:rsidRPr="00065187">
              <w:rPr>
                <w:rFonts w:ascii="Arial" w:hAnsi="Arial" w:cs="Arial"/>
                <w:b/>
              </w:rPr>
              <w:t xml:space="preserve">   </w:t>
            </w:r>
            <w:r w:rsidRPr="00065187">
              <w:rPr>
                <w:rFonts w:ascii="Arial" w:hAnsi="Arial" w:cs="Arial"/>
                <w:b/>
              </w:rPr>
              <w:br/>
              <w:t xml:space="preserve">      </w:t>
            </w:r>
          </w:p>
          <w:p w:rsidR="005E57EB" w:rsidRPr="00453547" w:rsidRDefault="005E57EB" w:rsidP="005E57EB">
            <w:pPr>
              <w:pStyle w:val="Body"/>
              <w:rPr>
                <w:rFonts w:ascii="Arial" w:hAnsi="Arial" w:cs="Arial"/>
                <w:b/>
                <w:szCs w:val="24"/>
              </w:rPr>
            </w:pPr>
            <w:r w:rsidRPr="00453547">
              <w:rPr>
                <w:rFonts w:ascii="Arial" w:hAnsi="Arial" w:cs="Arial"/>
                <w:b/>
                <w:szCs w:val="24"/>
              </w:rPr>
              <w:t>Introduction:</w:t>
            </w:r>
          </w:p>
          <w:p w:rsidR="00646325" w:rsidRPr="00453547" w:rsidRDefault="005E57EB" w:rsidP="00065187">
            <w:pPr>
              <w:pStyle w:val="Body"/>
              <w:numPr>
                <w:ilvl w:val="0"/>
                <w:numId w:val="13"/>
              </w:numPr>
              <w:rPr>
                <w:rFonts w:ascii="Arial" w:hAnsi="Arial" w:cs="Arial"/>
                <w:szCs w:val="24"/>
              </w:rPr>
            </w:pPr>
            <w:r w:rsidRPr="00453547">
              <w:rPr>
                <w:rFonts w:ascii="Arial" w:hAnsi="Arial" w:cs="Arial"/>
                <w:szCs w:val="24"/>
              </w:rPr>
              <w:lastRenderedPageBreak/>
              <w:t>Ask students, “What do you think</w:t>
            </w:r>
            <w:r w:rsidR="008022BB">
              <w:rPr>
                <w:rFonts w:ascii="Arial" w:hAnsi="Arial" w:cs="Arial"/>
                <w:szCs w:val="24"/>
              </w:rPr>
              <w:t xml:space="preserve"> we can do with these materials? (tape measure, ruler, yard stick) </w:t>
            </w:r>
            <w:r w:rsidRPr="00453547">
              <w:rPr>
                <w:rFonts w:ascii="Arial" w:hAnsi="Arial" w:cs="Arial"/>
                <w:szCs w:val="24"/>
              </w:rPr>
              <w:t xml:space="preserve">Share and discuss. </w:t>
            </w:r>
          </w:p>
          <w:p w:rsidR="005E57EB" w:rsidRPr="00453547" w:rsidRDefault="005E57EB" w:rsidP="00065187">
            <w:pPr>
              <w:pStyle w:val="Body"/>
              <w:numPr>
                <w:ilvl w:val="0"/>
                <w:numId w:val="13"/>
              </w:numPr>
              <w:rPr>
                <w:rFonts w:ascii="Arial" w:hAnsi="Arial" w:cs="Arial"/>
                <w:szCs w:val="24"/>
              </w:rPr>
            </w:pPr>
            <w:r w:rsidRPr="00453547">
              <w:rPr>
                <w:rFonts w:ascii="Arial" w:hAnsi="Arial" w:cs="Arial"/>
                <w:szCs w:val="24"/>
              </w:rPr>
              <w:t xml:space="preserve">Tell students we will be doing math with the runners and see what they think we will do with them. </w:t>
            </w:r>
          </w:p>
          <w:p w:rsidR="00646325" w:rsidRPr="00453547" w:rsidRDefault="005E57EB" w:rsidP="00065187">
            <w:pPr>
              <w:pStyle w:val="Body"/>
              <w:numPr>
                <w:ilvl w:val="0"/>
                <w:numId w:val="13"/>
              </w:numPr>
              <w:rPr>
                <w:rFonts w:ascii="Arial" w:hAnsi="Arial" w:cs="Arial"/>
                <w:szCs w:val="24"/>
              </w:rPr>
            </w:pPr>
            <w:r w:rsidRPr="00453547">
              <w:rPr>
                <w:rFonts w:ascii="Arial" w:hAnsi="Arial" w:cs="Arial"/>
                <w:szCs w:val="24"/>
              </w:rPr>
              <w:t xml:space="preserve">Read these books as a class read aloud: </w:t>
            </w:r>
            <w:r w:rsidRPr="00453547">
              <w:rPr>
                <w:rFonts w:ascii="Arial" w:hAnsi="Arial" w:cs="Arial"/>
                <w:szCs w:val="24"/>
                <w:u w:val="single"/>
              </w:rPr>
              <w:t>Me and the Measure of Things</w:t>
            </w:r>
            <w:r w:rsidRPr="00453547">
              <w:rPr>
                <w:rFonts w:ascii="Arial" w:hAnsi="Arial" w:cs="Arial"/>
                <w:szCs w:val="24"/>
              </w:rPr>
              <w:t xml:space="preserve"> and </w:t>
            </w:r>
            <w:r w:rsidRPr="00453547">
              <w:rPr>
                <w:rFonts w:ascii="Arial" w:hAnsi="Arial" w:cs="Arial"/>
                <w:szCs w:val="24"/>
                <w:u w:val="single"/>
              </w:rPr>
              <w:t>Length (Math Counts)</w:t>
            </w:r>
            <w:r w:rsidRPr="00453547">
              <w:rPr>
                <w:rFonts w:ascii="Arial" w:hAnsi="Arial" w:cs="Arial"/>
                <w:szCs w:val="24"/>
              </w:rPr>
              <w:t xml:space="preserve">. Make sure to have students ask and answer who, what, where, when, why and how questions about each book. Students also need to identify the author’s purpose for each book. </w:t>
            </w:r>
          </w:p>
          <w:p w:rsidR="005E57EB" w:rsidRPr="00453547" w:rsidRDefault="005E57EB" w:rsidP="00065187">
            <w:pPr>
              <w:pStyle w:val="Body"/>
              <w:numPr>
                <w:ilvl w:val="0"/>
                <w:numId w:val="13"/>
              </w:numPr>
              <w:rPr>
                <w:rFonts w:ascii="Arial" w:hAnsi="Arial" w:cs="Arial"/>
                <w:szCs w:val="24"/>
              </w:rPr>
            </w:pPr>
            <w:r w:rsidRPr="00453547">
              <w:rPr>
                <w:rFonts w:ascii="Arial" w:hAnsi="Arial" w:cs="Arial"/>
                <w:szCs w:val="24"/>
              </w:rPr>
              <w:t>Mini Math Lesson: Review estimating and the unit</w:t>
            </w:r>
            <w:proofErr w:type="gramStart"/>
            <w:r w:rsidR="00646325" w:rsidRPr="00453547">
              <w:rPr>
                <w:rFonts w:ascii="Arial" w:hAnsi="Arial" w:cs="Arial"/>
                <w:szCs w:val="24"/>
              </w:rPr>
              <w:t xml:space="preserve">;  </w:t>
            </w:r>
            <w:r w:rsidRPr="00453547">
              <w:rPr>
                <w:rFonts w:ascii="Arial" w:hAnsi="Arial" w:cs="Arial"/>
                <w:szCs w:val="24"/>
              </w:rPr>
              <w:t>centimeters</w:t>
            </w:r>
            <w:proofErr w:type="gramEnd"/>
            <w:r w:rsidRPr="00453547">
              <w:rPr>
                <w:rFonts w:ascii="Arial" w:hAnsi="Arial" w:cs="Arial"/>
                <w:szCs w:val="24"/>
              </w:rPr>
              <w:t>.</w:t>
            </w:r>
          </w:p>
          <w:p w:rsidR="005E57EB" w:rsidRPr="00453547" w:rsidRDefault="005E57EB" w:rsidP="005E57EB">
            <w:pPr>
              <w:pStyle w:val="Body"/>
              <w:ind w:left="720"/>
              <w:rPr>
                <w:rFonts w:ascii="Arial" w:hAnsi="Arial" w:cs="Arial"/>
                <w:szCs w:val="24"/>
              </w:rPr>
            </w:pPr>
          </w:p>
          <w:p w:rsidR="005E57EB" w:rsidRPr="00453547" w:rsidRDefault="005E57EB" w:rsidP="005E57EB">
            <w:pPr>
              <w:rPr>
                <w:rFonts w:ascii="Arial" w:hAnsi="Arial" w:cs="Arial"/>
              </w:rPr>
            </w:pPr>
            <w:r w:rsidRPr="00453547">
              <w:rPr>
                <w:rFonts w:ascii="Arial" w:hAnsi="Arial" w:cs="Arial"/>
                <w:b/>
              </w:rPr>
              <w:t>Lesson:</w:t>
            </w:r>
            <w:r w:rsidRPr="00453547">
              <w:rPr>
                <w:rFonts w:ascii="Arial" w:hAnsi="Arial" w:cs="Arial"/>
              </w:rPr>
              <w:t xml:space="preserve"> </w:t>
            </w:r>
          </w:p>
          <w:p w:rsidR="005E57EB" w:rsidRPr="00453547" w:rsidRDefault="00E331BE" w:rsidP="00065187">
            <w:pPr>
              <w:pStyle w:val="ListParagraph"/>
              <w:numPr>
                <w:ilvl w:val="0"/>
                <w:numId w:val="13"/>
              </w:numPr>
              <w:rPr>
                <w:rFonts w:ascii="Arial" w:hAnsi="Arial" w:cs="Arial"/>
              </w:rPr>
            </w:pPr>
            <w:r w:rsidRPr="00453547">
              <w:rPr>
                <w:rFonts w:ascii="Arial" w:hAnsi="Arial" w:cs="Arial"/>
                <w:b/>
              </w:rPr>
              <w:t>Whole Class:</w:t>
            </w:r>
            <w:r w:rsidRPr="00453547">
              <w:rPr>
                <w:rFonts w:ascii="Arial" w:hAnsi="Arial" w:cs="Arial"/>
              </w:rPr>
              <w:t xml:space="preserve">  </w:t>
            </w:r>
            <w:r w:rsidR="005E57EB" w:rsidRPr="00453547">
              <w:rPr>
                <w:rFonts w:ascii="Arial" w:hAnsi="Arial" w:cs="Arial"/>
              </w:rPr>
              <w:t xml:space="preserve">Pass out the teacher made handouts for students to record their data on. Discuss each section and what they will be expected to have completed today. </w:t>
            </w:r>
            <w:r w:rsidR="00646325" w:rsidRPr="00453547">
              <w:rPr>
                <w:rFonts w:ascii="Arial" w:hAnsi="Arial" w:cs="Arial"/>
              </w:rPr>
              <w:t xml:space="preserve">Have them draw a line or star where they should stop at for the day.  </w:t>
            </w:r>
            <w:r w:rsidR="005E57EB" w:rsidRPr="00453547">
              <w:rPr>
                <w:rFonts w:ascii="Arial" w:hAnsi="Arial" w:cs="Arial"/>
              </w:rPr>
              <w:t xml:space="preserve">The rest will be completed tomorrow. </w:t>
            </w:r>
          </w:p>
          <w:p w:rsidR="00E331BE" w:rsidRPr="00453547" w:rsidRDefault="00CB035A" w:rsidP="00065187">
            <w:pPr>
              <w:pStyle w:val="ListParagraph"/>
              <w:numPr>
                <w:ilvl w:val="0"/>
                <w:numId w:val="13"/>
              </w:numPr>
              <w:rPr>
                <w:rFonts w:ascii="Arial" w:hAnsi="Arial" w:cs="Arial"/>
              </w:rPr>
            </w:pPr>
            <w:proofErr w:type="spellStart"/>
            <w:r>
              <w:rPr>
                <w:rFonts w:ascii="Arial" w:hAnsi="Arial" w:cs="Arial"/>
                <w:b/>
              </w:rPr>
              <w:t>Gro</w:t>
            </w:r>
            <w:proofErr w:type="spellEnd"/>
            <w:r w:rsidR="00E331BE" w:rsidRPr="00453547">
              <w:rPr>
                <w:rFonts w:ascii="Arial" w:hAnsi="Arial" w:cs="Arial"/>
                <w:b/>
              </w:rPr>
              <w:t>:</w:t>
            </w:r>
            <w:r w:rsidR="00E331BE" w:rsidRPr="00453547">
              <w:rPr>
                <w:rFonts w:ascii="Arial" w:hAnsi="Arial" w:cs="Arial"/>
              </w:rPr>
              <w:t xml:space="preserve">  Teacher should model estimating three objects of different lengths.  </w:t>
            </w:r>
            <w:r w:rsidR="005E57EB" w:rsidRPr="00453547">
              <w:rPr>
                <w:rFonts w:ascii="Arial" w:hAnsi="Arial" w:cs="Arial"/>
              </w:rPr>
              <w:t xml:space="preserve">Students will then receive their runners. They will begin by estimating </w:t>
            </w:r>
            <w:r w:rsidR="00B74F7F">
              <w:rPr>
                <w:rFonts w:ascii="Arial" w:hAnsi="Arial" w:cs="Arial"/>
              </w:rPr>
              <w:t xml:space="preserve">&amp; recording </w:t>
            </w:r>
            <w:r w:rsidR="005E57EB" w:rsidRPr="00453547">
              <w:rPr>
                <w:rFonts w:ascii="Arial" w:hAnsi="Arial" w:cs="Arial"/>
              </w:rPr>
              <w:t>the length of each runner in cm</w:t>
            </w:r>
            <w:r w:rsidR="00B74F7F">
              <w:rPr>
                <w:rFonts w:ascii="Arial" w:hAnsi="Arial" w:cs="Arial"/>
              </w:rPr>
              <w:t xml:space="preserve"> by putting them in order from shortest to longest</w:t>
            </w:r>
            <w:r w:rsidR="005E57EB" w:rsidRPr="00453547">
              <w:rPr>
                <w:rFonts w:ascii="Arial" w:hAnsi="Arial" w:cs="Arial"/>
              </w:rPr>
              <w:t>.</w:t>
            </w:r>
            <w:r w:rsidR="00E331BE" w:rsidRPr="00453547">
              <w:rPr>
                <w:rFonts w:ascii="Arial" w:hAnsi="Arial" w:cs="Arial"/>
              </w:rPr>
              <w:t xml:space="preserve"> </w:t>
            </w:r>
          </w:p>
          <w:p w:rsidR="00E331BE" w:rsidRPr="00453547" w:rsidRDefault="00E331BE" w:rsidP="00065187">
            <w:pPr>
              <w:pStyle w:val="ListParagraph"/>
              <w:numPr>
                <w:ilvl w:val="0"/>
                <w:numId w:val="13"/>
              </w:numPr>
              <w:rPr>
                <w:rFonts w:ascii="Arial" w:hAnsi="Arial" w:cs="Arial"/>
              </w:rPr>
            </w:pPr>
            <w:r w:rsidRPr="00453547">
              <w:rPr>
                <w:rFonts w:ascii="Arial" w:hAnsi="Arial" w:cs="Arial"/>
              </w:rPr>
              <w:t xml:space="preserve">Then students </w:t>
            </w:r>
            <w:r w:rsidR="005E57EB" w:rsidRPr="00453547">
              <w:rPr>
                <w:rFonts w:ascii="Arial" w:hAnsi="Arial" w:cs="Arial"/>
              </w:rPr>
              <w:t xml:space="preserve">will choose the appropriate tool to measure each runner. </w:t>
            </w:r>
          </w:p>
          <w:p w:rsidR="00E331BE" w:rsidRDefault="00E331BE" w:rsidP="00065187">
            <w:pPr>
              <w:pStyle w:val="ListParagraph"/>
              <w:numPr>
                <w:ilvl w:val="0"/>
                <w:numId w:val="13"/>
              </w:numPr>
              <w:rPr>
                <w:rFonts w:ascii="Arial" w:hAnsi="Arial" w:cs="Arial"/>
              </w:rPr>
            </w:pPr>
            <w:r w:rsidRPr="00453547">
              <w:rPr>
                <w:rFonts w:ascii="Arial" w:hAnsi="Arial" w:cs="Arial"/>
              </w:rPr>
              <w:t>Teacher should model measuring the actual length of objects.  Then students</w:t>
            </w:r>
            <w:r w:rsidR="005E57EB" w:rsidRPr="00453547">
              <w:rPr>
                <w:rFonts w:ascii="Arial" w:hAnsi="Arial" w:cs="Arial"/>
              </w:rPr>
              <w:t xml:space="preserve"> will record thei</w:t>
            </w:r>
            <w:r w:rsidRPr="00453547">
              <w:rPr>
                <w:rFonts w:ascii="Arial" w:hAnsi="Arial" w:cs="Arial"/>
              </w:rPr>
              <w:t>r actual length of each runner on their data sheet.</w:t>
            </w:r>
          </w:p>
          <w:p w:rsidR="00B74F7F" w:rsidRPr="00453547" w:rsidRDefault="00B74F7F" w:rsidP="00065187">
            <w:pPr>
              <w:pStyle w:val="ListParagraph"/>
              <w:numPr>
                <w:ilvl w:val="0"/>
                <w:numId w:val="13"/>
              </w:numPr>
              <w:rPr>
                <w:rFonts w:ascii="Arial" w:hAnsi="Arial" w:cs="Arial"/>
              </w:rPr>
            </w:pPr>
            <w:r>
              <w:rPr>
                <w:rFonts w:ascii="Arial" w:hAnsi="Arial" w:cs="Arial"/>
              </w:rPr>
              <w:t>Students need to write why they chose the tool they did for each runner.</w:t>
            </w:r>
          </w:p>
          <w:p w:rsidR="00E331BE" w:rsidRPr="00453547" w:rsidRDefault="00E331BE" w:rsidP="00065187">
            <w:pPr>
              <w:pStyle w:val="ListParagraph"/>
              <w:numPr>
                <w:ilvl w:val="0"/>
                <w:numId w:val="13"/>
              </w:numPr>
              <w:rPr>
                <w:rFonts w:ascii="Arial" w:hAnsi="Arial" w:cs="Arial"/>
              </w:rPr>
            </w:pPr>
            <w:r w:rsidRPr="00453547">
              <w:rPr>
                <w:rFonts w:ascii="Arial" w:hAnsi="Arial" w:cs="Arial"/>
              </w:rPr>
              <w:t>Teacher will model writing a comparison statement between the estimated and actual length. Then s</w:t>
            </w:r>
            <w:r w:rsidR="005E57EB" w:rsidRPr="00453547">
              <w:rPr>
                <w:rFonts w:ascii="Arial" w:hAnsi="Arial" w:cs="Arial"/>
              </w:rPr>
              <w:t xml:space="preserve">tudents will write a statement comparing the estimated length to the actual length. They will write one statement for each runner. (This is as far as we expect students to get the first day.) </w:t>
            </w:r>
          </w:p>
          <w:p w:rsidR="00646325" w:rsidRPr="00453547" w:rsidRDefault="00646325" w:rsidP="00646325">
            <w:pPr>
              <w:pStyle w:val="ListParagraph"/>
              <w:rPr>
                <w:rFonts w:ascii="Arial" w:hAnsi="Arial" w:cs="Arial"/>
              </w:rPr>
            </w:pPr>
          </w:p>
          <w:p w:rsidR="00E331BE" w:rsidRPr="00453547" w:rsidRDefault="00E331BE" w:rsidP="00E331BE">
            <w:pPr>
              <w:rPr>
                <w:rFonts w:ascii="Arial" w:hAnsi="Arial" w:cs="Arial"/>
                <w:b/>
              </w:rPr>
            </w:pPr>
            <w:r w:rsidRPr="00453547">
              <w:rPr>
                <w:rFonts w:ascii="Arial" w:hAnsi="Arial" w:cs="Arial"/>
                <w:b/>
              </w:rPr>
              <w:t xml:space="preserve">Day 2:  </w:t>
            </w:r>
          </w:p>
          <w:p w:rsidR="00E331BE" w:rsidRPr="00453547" w:rsidRDefault="00E331BE" w:rsidP="00065187">
            <w:pPr>
              <w:pStyle w:val="ListParagraph"/>
              <w:numPr>
                <w:ilvl w:val="0"/>
                <w:numId w:val="13"/>
              </w:numPr>
              <w:rPr>
                <w:rFonts w:ascii="Arial" w:hAnsi="Arial" w:cs="Arial"/>
              </w:rPr>
            </w:pPr>
            <w:r w:rsidRPr="00453547">
              <w:rPr>
                <w:rFonts w:ascii="Arial" w:hAnsi="Arial" w:cs="Arial"/>
              </w:rPr>
              <w:t>Students will continue to</w:t>
            </w:r>
            <w:r w:rsidR="005E57EB" w:rsidRPr="00453547">
              <w:rPr>
                <w:rFonts w:ascii="Arial" w:hAnsi="Arial" w:cs="Arial"/>
              </w:rPr>
              <w:t xml:space="preserve"> write two word problems using their actual runner lengths. One problem will need to be addition and the other one will need to be subtraction.  </w:t>
            </w:r>
          </w:p>
          <w:p w:rsidR="005E57EB" w:rsidRPr="00453547" w:rsidRDefault="005E57EB" w:rsidP="00065187">
            <w:pPr>
              <w:pStyle w:val="ListParagraph"/>
              <w:numPr>
                <w:ilvl w:val="0"/>
                <w:numId w:val="13"/>
              </w:numPr>
              <w:rPr>
                <w:rFonts w:ascii="Arial" w:hAnsi="Arial" w:cs="Arial"/>
              </w:rPr>
            </w:pPr>
            <w:r w:rsidRPr="00453547">
              <w:rPr>
                <w:rFonts w:ascii="Arial" w:hAnsi="Arial" w:cs="Arial"/>
              </w:rPr>
              <w:t>Students will then have another group solve their problems.</w:t>
            </w:r>
          </w:p>
          <w:p w:rsidR="00AD67A9" w:rsidRPr="00453547" w:rsidRDefault="005E57EB" w:rsidP="00AD67A9">
            <w:pPr>
              <w:pStyle w:val="Body"/>
              <w:rPr>
                <w:rFonts w:ascii="Arial" w:hAnsi="Arial" w:cs="Arial"/>
                <w:b/>
                <w:szCs w:val="24"/>
              </w:rPr>
            </w:pPr>
            <w:r w:rsidRPr="00453547">
              <w:rPr>
                <w:rFonts w:ascii="Arial" w:hAnsi="Arial" w:cs="Arial"/>
                <w:szCs w:val="24"/>
              </w:rPr>
              <w:br/>
            </w:r>
            <w:r w:rsidR="00AD67A9" w:rsidRPr="00453547">
              <w:rPr>
                <w:rFonts w:ascii="Arial" w:hAnsi="Arial" w:cs="Arial"/>
                <w:b/>
                <w:szCs w:val="24"/>
              </w:rPr>
              <w:t>Closure:</w:t>
            </w:r>
          </w:p>
          <w:p w:rsidR="00424ED3" w:rsidRPr="00453547" w:rsidRDefault="00424ED3" w:rsidP="00065187">
            <w:pPr>
              <w:pStyle w:val="ListParagraph"/>
              <w:numPr>
                <w:ilvl w:val="0"/>
                <w:numId w:val="13"/>
              </w:numPr>
              <w:rPr>
                <w:rFonts w:ascii="Arial" w:hAnsi="Arial" w:cs="Arial"/>
              </w:rPr>
            </w:pPr>
            <w:r w:rsidRPr="00453547">
              <w:rPr>
                <w:rFonts w:ascii="Arial" w:hAnsi="Arial" w:cs="Arial"/>
              </w:rPr>
              <w:t xml:space="preserve">Class discussion about the activity. Ask: “How did it go? What did you learn?” </w:t>
            </w:r>
          </w:p>
          <w:p w:rsidR="00424ED3" w:rsidRPr="00453547" w:rsidRDefault="00424ED3" w:rsidP="00065187">
            <w:pPr>
              <w:pStyle w:val="ListParagraph"/>
              <w:numPr>
                <w:ilvl w:val="0"/>
                <w:numId w:val="13"/>
              </w:numPr>
              <w:rPr>
                <w:rFonts w:ascii="Arial" w:hAnsi="Arial" w:cs="Arial"/>
              </w:rPr>
            </w:pPr>
            <w:r w:rsidRPr="00453547">
              <w:rPr>
                <w:rFonts w:ascii="Arial" w:hAnsi="Arial" w:cs="Arial"/>
              </w:rPr>
              <w:t>Collect data sheet for assessment.</w:t>
            </w:r>
          </w:p>
          <w:p w:rsidR="007B35E7" w:rsidRPr="00453547" w:rsidRDefault="007B35E7">
            <w:pPr>
              <w:pStyle w:val="Body"/>
              <w:rPr>
                <w:rFonts w:ascii="Arial" w:hAnsi="Arial" w:cs="Arial"/>
                <w:szCs w:val="24"/>
              </w:rPr>
            </w:pPr>
          </w:p>
        </w:tc>
      </w:tr>
      <w:tr w:rsidR="00531541" w:rsidRPr="00453547" w:rsidTr="00453547">
        <w:trPr>
          <w:trHeight w:val="2040"/>
        </w:trPr>
        <w:tc>
          <w:tcPr>
            <w:tcW w:w="2160" w:type="dxa"/>
            <w:shd w:val="clear" w:color="auto" w:fill="DAEEF3" w:themeFill="accent5" w:themeFillTint="33"/>
            <w:tcMar>
              <w:top w:w="100" w:type="dxa"/>
              <w:left w:w="100" w:type="dxa"/>
              <w:bottom w:w="100" w:type="dxa"/>
              <w:right w:w="100" w:type="dxa"/>
            </w:tcMar>
          </w:tcPr>
          <w:p w:rsidR="00531541" w:rsidRPr="00453547" w:rsidRDefault="00531541" w:rsidP="00531541">
            <w:pPr>
              <w:pStyle w:val="Heading21"/>
              <w:rPr>
                <w:rFonts w:ascii="Arial" w:hAnsi="Arial" w:cs="Arial"/>
                <w:sz w:val="20"/>
              </w:rPr>
            </w:pPr>
            <w:r w:rsidRPr="00453547">
              <w:rPr>
                <w:rFonts w:ascii="Arial" w:hAnsi="Arial" w:cs="Arial"/>
                <w:sz w:val="20"/>
              </w:rPr>
              <w:lastRenderedPageBreak/>
              <w:t>Assessment (What will be the evidence of student learning?)</w:t>
            </w:r>
          </w:p>
        </w:tc>
        <w:tc>
          <w:tcPr>
            <w:tcW w:w="8640" w:type="dxa"/>
            <w:shd w:val="clear" w:color="auto" w:fill="FFFFFF"/>
            <w:tcMar>
              <w:top w:w="100" w:type="dxa"/>
              <w:left w:w="100" w:type="dxa"/>
              <w:bottom w:w="100" w:type="dxa"/>
              <w:right w:w="100" w:type="dxa"/>
            </w:tcMar>
          </w:tcPr>
          <w:p w:rsidR="00531541" w:rsidRPr="00453547" w:rsidRDefault="00453547" w:rsidP="008F014C">
            <w:pPr>
              <w:pStyle w:val="Body"/>
              <w:rPr>
                <w:rFonts w:ascii="Arial" w:hAnsi="Arial" w:cs="Arial"/>
                <w:szCs w:val="24"/>
              </w:rPr>
            </w:pPr>
            <w:r>
              <w:rPr>
                <w:rFonts w:ascii="Arial" w:hAnsi="Arial" w:cs="Arial"/>
                <w:szCs w:val="24"/>
              </w:rPr>
              <w:t>Students will record their estimations and actual lengths on the data sheet.  They must also reco</w:t>
            </w:r>
            <w:r w:rsidR="00B74F7F">
              <w:rPr>
                <w:rFonts w:ascii="Arial" w:hAnsi="Arial" w:cs="Arial"/>
                <w:szCs w:val="24"/>
              </w:rPr>
              <w:t>rd the tool they chose to use with justification to</w:t>
            </w:r>
            <w:r>
              <w:rPr>
                <w:rFonts w:ascii="Arial" w:hAnsi="Arial" w:cs="Arial"/>
                <w:szCs w:val="24"/>
              </w:rPr>
              <w:t xml:space="preserve"> measure the runners.  They will write comparison statements between the lengths and solve each other’s problems.  </w:t>
            </w:r>
          </w:p>
        </w:tc>
      </w:tr>
    </w:tbl>
    <w:p w:rsidR="00524E2F" w:rsidRDefault="00524E2F">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Default="00052791">
      <w:pPr>
        <w:pStyle w:val="Body"/>
        <w:rPr>
          <w:rFonts w:ascii="Arial" w:hAnsi="Arial" w:cs="Arial"/>
          <w:szCs w:val="24"/>
        </w:rPr>
      </w:pPr>
    </w:p>
    <w:p w:rsidR="00052791" w:rsidRPr="00DF53F7" w:rsidRDefault="00052791" w:rsidP="00052791">
      <w:pPr>
        <w:jc w:val="center"/>
        <w:rPr>
          <w:sz w:val="32"/>
          <w:szCs w:val="32"/>
        </w:rPr>
      </w:pPr>
      <w:r w:rsidRPr="00DF53F7">
        <w:rPr>
          <w:sz w:val="32"/>
          <w:szCs w:val="32"/>
        </w:rPr>
        <w:lastRenderedPageBreak/>
        <w:t>Runner Lengths</w:t>
      </w:r>
    </w:p>
    <w:p w:rsidR="00052791" w:rsidRPr="00DF53F7" w:rsidRDefault="00052791" w:rsidP="00052791">
      <w:pPr>
        <w:pStyle w:val="ListParagraph"/>
        <w:numPr>
          <w:ilvl w:val="0"/>
          <w:numId w:val="15"/>
        </w:numPr>
        <w:spacing w:after="200" w:line="276" w:lineRule="auto"/>
        <w:rPr>
          <w:sz w:val="28"/>
          <w:szCs w:val="28"/>
        </w:rPr>
      </w:pPr>
      <w:r w:rsidRPr="00DF53F7">
        <w:rPr>
          <w:sz w:val="28"/>
          <w:szCs w:val="28"/>
        </w:rPr>
        <w:t>Estim</w:t>
      </w:r>
      <w:r>
        <w:rPr>
          <w:sz w:val="28"/>
          <w:szCs w:val="28"/>
        </w:rPr>
        <w:t>ate the length of your runners by p</w:t>
      </w:r>
      <w:r w:rsidRPr="00DF53F7">
        <w:rPr>
          <w:sz w:val="28"/>
          <w:szCs w:val="28"/>
        </w:rPr>
        <w:t>ut</w:t>
      </w:r>
      <w:r>
        <w:rPr>
          <w:sz w:val="28"/>
          <w:szCs w:val="28"/>
        </w:rPr>
        <w:t>ting</w:t>
      </w:r>
      <w:r w:rsidRPr="00DF53F7">
        <w:rPr>
          <w:sz w:val="28"/>
          <w:szCs w:val="28"/>
        </w:rPr>
        <w:t xml:space="preserve"> them in order from shortest to longest. </w:t>
      </w:r>
      <w:r>
        <w:rPr>
          <w:sz w:val="28"/>
          <w:szCs w:val="28"/>
        </w:rPr>
        <w:t>Estimate</w:t>
      </w:r>
      <w:r w:rsidRPr="00DF53F7">
        <w:rPr>
          <w:sz w:val="28"/>
          <w:szCs w:val="28"/>
        </w:rPr>
        <w:t xml:space="preserve"> the shortest runner first and the longest runner last. Estimate the length in </w:t>
      </w:r>
      <w:r>
        <w:rPr>
          <w:sz w:val="28"/>
          <w:szCs w:val="28"/>
        </w:rPr>
        <w:t>centimeters (cm).</w:t>
      </w:r>
      <w:r w:rsidRPr="00DF53F7">
        <w:rPr>
          <w:sz w:val="28"/>
          <w:szCs w:val="28"/>
        </w:rPr>
        <w:br/>
      </w:r>
      <w:r>
        <w:rPr>
          <w:sz w:val="28"/>
          <w:szCs w:val="28"/>
        </w:rPr>
        <w:t xml:space="preserve">                                                       Runner                      </w:t>
      </w:r>
      <w:r w:rsidRPr="00DF53F7">
        <w:rPr>
          <w:sz w:val="28"/>
          <w:szCs w:val="28"/>
        </w:rPr>
        <w:t xml:space="preserve"> estimate</w:t>
      </w:r>
    </w:p>
    <w:tbl>
      <w:tblPr>
        <w:tblStyle w:val="TableGrid"/>
        <w:tblW w:w="0" w:type="auto"/>
        <w:tblInd w:w="3618" w:type="dxa"/>
        <w:tblLook w:val="04A0" w:firstRow="1" w:lastRow="0" w:firstColumn="1" w:lastColumn="0" w:noHBand="0" w:noVBand="1"/>
      </w:tblPr>
      <w:tblGrid>
        <w:gridCol w:w="2505"/>
        <w:gridCol w:w="1988"/>
      </w:tblGrid>
      <w:tr w:rsidR="00052791" w:rsidTr="00D47E20">
        <w:trPr>
          <w:trHeight w:val="633"/>
        </w:trPr>
        <w:tc>
          <w:tcPr>
            <w:tcW w:w="2505" w:type="dxa"/>
          </w:tcPr>
          <w:p w:rsidR="00052791" w:rsidRPr="00DF53F7" w:rsidRDefault="00052791" w:rsidP="00D47E20">
            <w:pPr>
              <w:pStyle w:val="ListParagraph"/>
              <w:ind w:left="0"/>
              <w:rPr>
                <w:sz w:val="26"/>
                <w:szCs w:val="26"/>
              </w:rPr>
            </w:pPr>
            <w:r w:rsidRPr="00DF53F7">
              <w:rPr>
                <w:sz w:val="26"/>
                <w:szCs w:val="26"/>
              </w:rPr>
              <w:t>Runner A (shortest)</w:t>
            </w:r>
          </w:p>
        </w:tc>
        <w:tc>
          <w:tcPr>
            <w:tcW w:w="1988" w:type="dxa"/>
          </w:tcPr>
          <w:p w:rsidR="00052791" w:rsidRDefault="00052791" w:rsidP="00D47E20">
            <w:pPr>
              <w:pStyle w:val="ListParagraph"/>
              <w:ind w:left="0"/>
              <w:jc w:val="center"/>
            </w:pPr>
          </w:p>
        </w:tc>
      </w:tr>
      <w:tr w:rsidR="00052791" w:rsidTr="00D47E20">
        <w:trPr>
          <w:trHeight w:val="633"/>
        </w:trPr>
        <w:tc>
          <w:tcPr>
            <w:tcW w:w="2505" w:type="dxa"/>
          </w:tcPr>
          <w:p w:rsidR="00052791" w:rsidRPr="00DF53F7" w:rsidRDefault="00052791" w:rsidP="00D47E20">
            <w:pPr>
              <w:pStyle w:val="ListParagraph"/>
              <w:ind w:left="0"/>
              <w:rPr>
                <w:sz w:val="26"/>
                <w:szCs w:val="26"/>
              </w:rPr>
            </w:pPr>
            <w:r w:rsidRPr="00DF53F7">
              <w:rPr>
                <w:sz w:val="26"/>
                <w:szCs w:val="26"/>
              </w:rPr>
              <w:t>Runner B</w:t>
            </w:r>
          </w:p>
        </w:tc>
        <w:tc>
          <w:tcPr>
            <w:tcW w:w="1988" w:type="dxa"/>
          </w:tcPr>
          <w:p w:rsidR="00052791" w:rsidRDefault="00052791" w:rsidP="00D47E20">
            <w:pPr>
              <w:pStyle w:val="ListParagraph"/>
              <w:ind w:left="0"/>
              <w:jc w:val="center"/>
            </w:pPr>
          </w:p>
        </w:tc>
      </w:tr>
      <w:tr w:rsidR="00052791" w:rsidTr="00D47E20">
        <w:trPr>
          <w:trHeight w:val="613"/>
        </w:trPr>
        <w:tc>
          <w:tcPr>
            <w:tcW w:w="2505" w:type="dxa"/>
          </w:tcPr>
          <w:p w:rsidR="00052791" w:rsidRPr="00DF53F7" w:rsidRDefault="00052791" w:rsidP="00D47E20">
            <w:pPr>
              <w:pStyle w:val="ListParagraph"/>
              <w:ind w:left="0"/>
              <w:rPr>
                <w:sz w:val="26"/>
                <w:szCs w:val="26"/>
              </w:rPr>
            </w:pPr>
            <w:r w:rsidRPr="00DF53F7">
              <w:rPr>
                <w:sz w:val="26"/>
                <w:szCs w:val="26"/>
              </w:rPr>
              <w:t>Runner C (longest)</w:t>
            </w:r>
          </w:p>
        </w:tc>
        <w:tc>
          <w:tcPr>
            <w:tcW w:w="1988" w:type="dxa"/>
          </w:tcPr>
          <w:p w:rsidR="00052791" w:rsidRDefault="00052791" w:rsidP="00D47E20">
            <w:pPr>
              <w:pStyle w:val="ListParagraph"/>
              <w:ind w:left="0"/>
              <w:jc w:val="center"/>
            </w:pPr>
          </w:p>
        </w:tc>
      </w:tr>
    </w:tbl>
    <w:p w:rsidR="00052791" w:rsidRDefault="00052791" w:rsidP="00052791">
      <w:pPr>
        <w:pStyle w:val="ListParagraph"/>
      </w:pPr>
    </w:p>
    <w:p w:rsidR="00052791" w:rsidRPr="00DF53F7" w:rsidRDefault="00052791" w:rsidP="00052791">
      <w:pPr>
        <w:pStyle w:val="ListParagraph"/>
        <w:numPr>
          <w:ilvl w:val="0"/>
          <w:numId w:val="15"/>
        </w:numPr>
        <w:spacing w:after="200" w:line="276" w:lineRule="auto"/>
        <w:rPr>
          <w:sz w:val="28"/>
          <w:szCs w:val="28"/>
        </w:rPr>
      </w:pPr>
      <w:r w:rsidRPr="00DF53F7">
        <w:rPr>
          <w:sz w:val="28"/>
          <w:szCs w:val="28"/>
        </w:rPr>
        <w:t xml:space="preserve">Now measure the length of your runners </w:t>
      </w:r>
      <w:r>
        <w:rPr>
          <w:sz w:val="28"/>
          <w:szCs w:val="28"/>
        </w:rPr>
        <w:t>from shortest to longest</w:t>
      </w:r>
      <w:r w:rsidRPr="00DF53F7">
        <w:rPr>
          <w:sz w:val="28"/>
          <w:szCs w:val="28"/>
        </w:rPr>
        <w:t xml:space="preserve">.  You may select the tool you think will be the best tool to get the most accurate measurement. Tools: meter stick, tape measure or ruler. You may need to use a different tool for each runner, or you may need to use the same tool. Decide which tool will work best for each separate runner. Cooperate with your group to decide which tool to use. Measure to the nearest ½ (half) </w:t>
      </w:r>
      <w:r>
        <w:rPr>
          <w:sz w:val="28"/>
          <w:szCs w:val="28"/>
        </w:rPr>
        <w:t>centimeter</w:t>
      </w:r>
      <w:r w:rsidRPr="00DF53F7">
        <w:rPr>
          <w:sz w:val="28"/>
          <w:szCs w:val="28"/>
        </w:rPr>
        <w:t xml:space="preserve">. </w:t>
      </w:r>
    </w:p>
    <w:p w:rsidR="00052791" w:rsidRPr="007E7249" w:rsidRDefault="00052791" w:rsidP="00052791">
      <w:pPr>
        <w:jc w:val="center"/>
        <w:rPr>
          <w:sz w:val="28"/>
          <w:szCs w:val="28"/>
        </w:rPr>
      </w:pPr>
      <w:r>
        <w:rPr>
          <w:sz w:val="28"/>
          <w:szCs w:val="28"/>
        </w:rPr>
        <w:t xml:space="preserve">   Runner</w:t>
      </w:r>
      <w:r>
        <w:rPr>
          <w:sz w:val="28"/>
          <w:szCs w:val="28"/>
        </w:rPr>
        <w:tab/>
        <w:t xml:space="preserve">          </w:t>
      </w:r>
      <w:r w:rsidRPr="007E7249">
        <w:rPr>
          <w:sz w:val="28"/>
          <w:szCs w:val="28"/>
        </w:rPr>
        <w:t>Actual</w:t>
      </w:r>
      <w:r>
        <w:rPr>
          <w:sz w:val="28"/>
          <w:szCs w:val="28"/>
        </w:rPr>
        <w:t xml:space="preserve"> length </w:t>
      </w:r>
      <w:r>
        <w:rPr>
          <w:sz w:val="28"/>
          <w:szCs w:val="28"/>
        </w:rPr>
        <w:tab/>
        <w:t>Tool used:</w:t>
      </w:r>
    </w:p>
    <w:tbl>
      <w:tblPr>
        <w:tblStyle w:val="TableGrid"/>
        <w:tblW w:w="0" w:type="auto"/>
        <w:tblInd w:w="2166" w:type="dxa"/>
        <w:tblLook w:val="04A0" w:firstRow="1" w:lastRow="0" w:firstColumn="1" w:lastColumn="0" w:noHBand="0" w:noVBand="1"/>
      </w:tblPr>
      <w:tblGrid>
        <w:gridCol w:w="2505"/>
        <w:gridCol w:w="1988"/>
        <w:gridCol w:w="1988"/>
      </w:tblGrid>
      <w:tr w:rsidR="00052791" w:rsidTr="00D47E20">
        <w:trPr>
          <w:trHeight w:val="633"/>
        </w:trPr>
        <w:tc>
          <w:tcPr>
            <w:tcW w:w="2505" w:type="dxa"/>
          </w:tcPr>
          <w:p w:rsidR="00052791" w:rsidRPr="00DF53F7" w:rsidRDefault="00052791" w:rsidP="00D47E20">
            <w:pPr>
              <w:pStyle w:val="ListParagraph"/>
              <w:ind w:left="0"/>
              <w:rPr>
                <w:sz w:val="26"/>
                <w:szCs w:val="26"/>
              </w:rPr>
            </w:pPr>
            <w:r w:rsidRPr="00DF53F7">
              <w:rPr>
                <w:sz w:val="26"/>
                <w:szCs w:val="26"/>
              </w:rPr>
              <w:t>Runner A (shortest)</w:t>
            </w:r>
          </w:p>
        </w:tc>
        <w:tc>
          <w:tcPr>
            <w:tcW w:w="1988" w:type="dxa"/>
          </w:tcPr>
          <w:p w:rsidR="00052791" w:rsidRDefault="00052791" w:rsidP="00D47E20">
            <w:pPr>
              <w:pStyle w:val="ListParagraph"/>
              <w:ind w:left="0"/>
              <w:jc w:val="center"/>
            </w:pPr>
          </w:p>
        </w:tc>
        <w:tc>
          <w:tcPr>
            <w:tcW w:w="1988" w:type="dxa"/>
          </w:tcPr>
          <w:p w:rsidR="00052791" w:rsidRDefault="00052791" w:rsidP="00D47E20">
            <w:pPr>
              <w:pStyle w:val="ListParagraph"/>
              <w:ind w:left="0"/>
              <w:jc w:val="center"/>
            </w:pPr>
          </w:p>
        </w:tc>
      </w:tr>
      <w:tr w:rsidR="00052791" w:rsidTr="00D47E20">
        <w:trPr>
          <w:trHeight w:val="633"/>
        </w:trPr>
        <w:tc>
          <w:tcPr>
            <w:tcW w:w="2505" w:type="dxa"/>
          </w:tcPr>
          <w:p w:rsidR="00052791" w:rsidRPr="00DF53F7" w:rsidRDefault="00052791" w:rsidP="00D47E20">
            <w:pPr>
              <w:pStyle w:val="ListParagraph"/>
              <w:ind w:left="0"/>
              <w:rPr>
                <w:sz w:val="26"/>
                <w:szCs w:val="26"/>
              </w:rPr>
            </w:pPr>
            <w:r w:rsidRPr="00DF53F7">
              <w:rPr>
                <w:sz w:val="26"/>
                <w:szCs w:val="26"/>
              </w:rPr>
              <w:t>Runner B</w:t>
            </w:r>
          </w:p>
        </w:tc>
        <w:tc>
          <w:tcPr>
            <w:tcW w:w="1988" w:type="dxa"/>
          </w:tcPr>
          <w:p w:rsidR="00052791" w:rsidRDefault="00052791" w:rsidP="00D47E20">
            <w:pPr>
              <w:pStyle w:val="ListParagraph"/>
              <w:ind w:left="0"/>
              <w:jc w:val="center"/>
            </w:pPr>
          </w:p>
        </w:tc>
        <w:tc>
          <w:tcPr>
            <w:tcW w:w="1988" w:type="dxa"/>
          </w:tcPr>
          <w:p w:rsidR="00052791" w:rsidRDefault="00052791" w:rsidP="00D47E20">
            <w:pPr>
              <w:pStyle w:val="ListParagraph"/>
              <w:ind w:left="0"/>
              <w:jc w:val="center"/>
            </w:pPr>
          </w:p>
        </w:tc>
      </w:tr>
      <w:tr w:rsidR="00052791" w:rsidTr="00D47E20">
        <w:trPr>
          <w:trHeight w:val="613"/>
        </w:trPr>
        <w:tc>
          <w:tcPr>
            <w:tcW w:w="2505" w:type="dxa"/>
          </w:tcPr>
          <w:p w:rsidR="00052791" w:rsidRPr="00DF53F7" w:rsidRDefault="00052791" w:rsidP="00D47E20">
            <w:pPr>
              <w:pStyle w:val="ListParagraph"/>
              <w:ind w:left="0"/>
              <w:rPr>
                <w:sz w:val="26"/>
                <w:szCs w:val="26"/>
              </w:rPr>
            </w:pPr>
            <w:r w:rsidRPr="00DF53F7">
              <w:rPr>
                <w:sz w:val="26"/>
                <w:szCs w:val="26"/>
              </w:rPr>
              <w:t>Runner C (longest)</w:t>
            </w:r>
          </w:p>
        </w:tc>
        <w:tc>
          <w:tcPr>
            <w:tcW w:w="1988" w:type="dxa"/>
          </w:tcPr>
          <w:p w:rsidR="00052791" w:rsidRDefault="00052791" w:rsidP="00D47E20">
            <w:pPr>
              <w:pStyle w:val="ListParagraph"/>
              <w:ind w:left="0"/>
              <w:jc w:val="center"/>
            </w:pPr>
          </w:p>
        </w:tc>
        <w:tc>
          <w:tcPr>
            <w:tcW w:w="1988" w:type="dxa"/>
          </w:tcPr>
          <w:p w:rsidR="00052791" w:rsidRDefault="00052791" w:rsidP="00D47E20">
            <w:pPr>
              <w:pStyle w:val="ListParagraph"/>
              <w:ind w:left="0"/>
              <w:jc w:val="center"/>
            </w:pPr>
          </w:p>
        </w:tc>
      </w:tr>
    </w:tbl>
    <w:p w:rsidR="00052791" w:rsidRDefault="00052791" w:rsidP="00052791">
      <w:pPr>
        <w:pStyle w:val="ListParagraph"/>
      </w:pPr>
    </w:p>
    <w:p w:rsidR="00052791" w:rsidRPr="000F3239" w:rsidRDefault="00052791" w:rsidP="00052791">
      <w:pPr>
        <w:pStyle w:val="ListParagraph"/>
        <w:rPr>
          <w:sz w:val="28"/>
        </w:rPr>
      </w:pPr>
      <w:r w:rsidRPr="000F3239">
        <w:rPr>
          <w:sz w:val="28"/>
        </w:rPr>
        <w:t>Explain why you chose the tool used to measure each runner</w:t>
      </w:r>
      <w:proofErr w:type="gramStart"/>
      <w:r w:rsidRPr="000F3239">
        <w:rPr>
          <w:sz w:val="28"/>
        </w:rPr>
        <w:t>:</w:t>
      </w:r>
      <w:proofErr w:type="gramEnd"/>
      <w:r w:rsidRPr="000F3239">
        <w:rPr>
          <w:sz w:val="28"/>
        </w:rPr>
        <w:br/>
        <w:t>Runner A: __________________________________________________</w:t>
      </w:r>
      <w:r>
        <w:rPr>
          <w:sz w:val="28"/>
        </w:rPr>
        <w:t>_____________</w:t>
      </w:r>
    </w:p>
    <w:p w:rsidR="00052791" w:rsidRPr="000F3239" w:rsidRDefault="00052791" w:rsidP="00052791">
      <w:pPr>
        <w:pStyle w:val="ListParagraph"/>
        <w:rPr>
          <w:sz w:val="28"/>
        </w:rPr>
      </w:pPr>
      <w:r w:rsidRPr="000F3239">
        <w:rPr>
          <w:sz w:val="28"/>
        </w:rPr>
        <w:t>Runner B: _________________________________</w:t>
      </w:r>
      <w:r>
        <w:rPr>
          <w:sz w:val="28"/>
        </w:rPr>
        <w:t>______________________________</w:t>
      </w:r>
    </w:p>
    <w:p w:rsidR="00052791" w:rsidRDefault="00052791" w:rsidP="00052791">
      <w:pPr>
        <w:pStyle w:val="ListParagraph"/>
        <w:rPr>
          <w:sz w:val="28"/>
        </w:rPr>
      </w:pPr>
      <w:r w:rsidRPr="000F3239">
        <w:rPr>
          <w:sz w:val="28"/>
        </w:rPr>
        <w:t>Runner C: __________________________________________________</w:t>
      </w:r>
      <w:r>
        <w:rPr>
          <w:sz w:val="28"/>
        </w:rPr>
        <w:t>_____________</w:t>
      </w:r>
    </w:p>
    <w:p w:rsidR="00052791" w:rsidRPr="000F3239" w:rsidRDefault="00052791" w:rsidP="00052791">
      <w:pPr>
        <w:pStyle w:val="ListParagraph"/>
        <w:rPr>
          <w:sz w:val="28"/>
        </w:rPr>
      </w:pPr>
    </w:p>
    <w:p w:rsidR="00052791" w:rsidRPr="007E7249" w:rsidRDefault="00052791" w:rsidP="00052791">
      <w:pPr>
        <w:pStyle w:val="ListParagraph"/>
        <w:numPr>
          <w:ilvl w:val="0"/>
          <w:numId w:val="15"/>
        </w:numPr>
        <w:spacing w:after="200" w:line="276" w:lineRule="auto"/>
        <w:rPr>
          <w:sz w:val="28"/>
          <w:szCs w:val="28"/>
        </w:rPr>
      </w:pPr>
      <w:r w:rsidRPr="007E7249">
        <w:rPr>
          <w:sz w:val="28"/>
          <w:szCs w:val="28"/>
        </w:rPr>
        <w:t>Now you need to write a statement comparing your estimate</w:t>
      </w:r>
      <w:r>
        <w:rPr>
          <w:sz w:val="28"/>
          <w:szCs w:val="28"/>
        </w:rPr>
        <w:t>d length</w:t>
      </w:r>
      <w:r w:rsidRPr="007E7249">
        <w:rPr>
          <w:sz w:val="28"/>
          <w:szCs w:val="28"/>
        </w:rPr>
        <w:t xml:space="preserve"> to </w:t>
      </w:r>
      <w:r>
        <w:rPr>
          <w:sz w:val="28"/>
          <w:szCs w:val="28"/>
        </w:rPr>
        <w:t xml:space="preserve">the </w:t>
      </w:r>
      <w:r w:rsidRPr="007E7249">
        <w:rPr>
          <w:sz w:val="28"/>
          <w:szCs w:val="28"/>
        </w:rPr>
        <w:t xml:space="preserve">actual </w:t>
      </w:r>
      <w:r>
        <w:rPr>
          <w:sz w:val="28"/>
          <w:szCs w:val="28"/>
        </w:rPr>
        <w:t>length you measured. Write one statement for each runner.</w:t>
      </w:r>
    </w:p>
    <w:p w:rsidR="00052791" w:rsidRPr="007E7249" w:rsidRDefault="00052791" w:rsidP="00052791">
      <w:pPr>
        <w:pStyle w:val="ListParagraph"/>
        <w:spacing w:line="360" w:lineRule="auto"/>
        <w:rPr>
          <w:sz w:val="28"/>
          <w:szCs w:val="28"/>
        </w:rPr>
      </w:pPr>
      <w:r w:rsidRPr="007E7249">
        <w:rPr>
          <w:sz w:val="28"/>
          <w:szCs w:val="28"/>
        </w:rPr>
        <w:t>Runner A: ________________________________________________________________________</w:t>
      </w:r>
      <w:r w:rsidRPr="007E7249">
        <w:rPr>
          <w:sz w:val="28"/>
          <w:szCs w:val="28"/>
        </w:rPr>
        <w:br/>
        <w:t>________________________________________________________________________</w:t>
      </w:r>
    </w:p>
    <w:p w:rsidR="00052791" w:rsidRDefault="00052791" w:rsidP="00052791">
      <w:pPr>
        <w:pStyle w:val="ListParagraph"/>
        <w:spacing w:line="360" w:lineRule="auto"/>
        <w:rPr>
          <w:sz w:val="28"/>
          <w:szCs w:val="28"/>
        </w:rPr>
      </w:pPr>
      <w:r>
        <w:rPr>
          <w:sz w:val="28"/>
          <w:szCs w:val="28"/>
        </w:rPr>
        <w:lastRenderedPageBreak/>
        <w:t>Runner B</w:t>
      </w:r>
      <w:proofErr w:type="gramStart"/>
      <w:r>
        <w:rPr>
          <w:sz w:val="28"/>
          <w:szCs w:val="28"/>
        </w:rPr>
        <w:t>:</w:t>
      </w:r>
      <w:proofErr w:type="gramEnd"/>
      <w:r>
        <w:rPr>
          <w:sz w:val="28"/>
          <w:szCs w:val="28"/>
        </w:rPr>
        <w:br/>
      </w:r>
      <w:r w:rsidRPr="007E7249">
        <w:rPr>
          <w:sz w:val="28"/>
          <w:szCs w:val="28"/>
        </w:rPr>
        <w:t>________________________________________________________________________</w:t>
      </w:r>
      <w:r w:rsidRPr="007E7249">
        <w:rPr>
          <w:sz w:val="28"/>
          <w:szCs w:val="28"/>
        </w:rPr>
        <w:br/>
        <w:t>________________________________________________________________________</w:t>
      </w:r>
    </w:p>
    <w:p w:rsidR="00052791" w:rsidRDefault="00052791" w:rsidP="00052791">
      <w:pPr>
        <w:pStyle w:val="ListParagraph"/>
        <w:spacing w:line="360" w:lineRule="auto"/>
        <w:rPr>
          <w:sz w:val="28"/>
          <w:szCs w:val="28"/>
        </w:rPr>
      </w:pPr>
    </w:p>
    <w:p w:rsidR="00052791" w:rsidRDefault="00052791" w:rsidP="00052791">
      <w:pPr>
        <w:pStyle w:val="ListParagraph"/>
        <w:spacing w:line="360" w:lineRule="auto"/>
        <w:rPr>
          <w:sz w:val="28"/>
          <w:szCs w:val="28"/>
        </w:rPr>
      </w:pPr>
      <w:r>
        <w:rPr>
          <w:sz w:val="28"/>
          <w:szCs w:val="28"/>
        </w:rPr>
        <w:t>Runner C:</w:t>
      </w:r>
    </w:p>
    <w:p w:rsidR="00052791" w:rsidRDefault="00052791" w:rsidP="00052791">
      <w:pPr>
        <w:pStyle w:val="ListParagraph"/>
        <w:spacing w:line="360" w:lineRule="auto"/>
        <w:rPr>
          <w:sz w:val="28"/>
          <w:szCs w:val="28"/>
        </w:rPr>
      </w:pPr>
      <w:r w:rsidRPr="007E7249">
        <w:rPr>
          <w:sz w:val="28"/>
          <w:szCs w:val="28"/>
        </w:rPr>
        <w:t>________________________________________________________________________</w:t>
      </w:r>
      <w:r w:rsidRPr="007E7249">
        <w:rPr>
          <w:sz w:val="28"/>
          <w:szCs w:val="28"/>
        </w:rPr>
        <w:br/>
        <w:t>________________________________________________________________________</w:t>
      </w:r>
    </w:p>
    <w:p w:rsidR="00052791" w:rsidRDefault="00052791" w:rsidP="00052791">
      <w:pPr>
        <w:spacing w:line="360" w:lineRule="auto"/>
        <w:rPr>
          <w:sz w:val="28"/>
          <w:szCs w:val="28"/>
        </w:rPr>
      </w:pPr>
      <w:r>
        <w:rPr>
          <w:sz w:val="28"/>
          <w:szCs w:val="28"/>
        </w:rPr>
        <w:t>For Problems 4 &amp; 5 you will write word problems. One problem needs to compare the length of two of the runners. (You will determine how much longer one runner is than another.) The other problem needs to combine the lengths of 2 or more of your runners. Don’t forget units with your answers.</w:t>
      </w:r>
    </w:p>
    <w:p w:rsidR="00052791" w:rsidRDefault="00052791" w:rsidP="00052791">
      <w:pPr>
        <w:pStyle w:val="ListParagraph"/>
        <w:numPr>
          <w:ilvl w:val="0"/>
          <w:numId w:val="15"/>
        </w:numPr>
        <w:spacing w:after="200" w:line="360" w:lineRule="auto"/>
        <w:rPr>
          <w:sz w:val="28"/>
          <w:szCs w:val="28"/>
        </w:rPr>
      </w:pPr>
      <w:r w:rsidRPr="00894D1D">
        <w:rPr>
          <w:sz w:val="28"/>
          <w:szCs w:val="28"/>
        </w:rPr>
        <w:t xml:space="preserve"> </w:t>
      </w:r>
      <w:r>
        <w:rPr>
          <w:sz w:val="28"/>
          <w:szCs w:val="28"/>
        </w:rPr>
        <w:t>_______________________________________________________________________</w:t>
      </w:r>
      <w:r>
        <w:rPr>
          <w:sz w:val="28"/>
          <w:szCs w:val="28"/>
        </w:rPr>
        <w:br/>
        <w:t>________________________________________________________________________</w:t>
      </w:r>
      <w:r>
        <w:rPr>
          <w:sz w:val="28"/>
          <w:szCs w:val="28"/>
        </w:rPr>
        <w:br/>
      </w:r>
      <w:r>
        <w:rPr>
          <w:sz w:val="28"/>
          <w:szCs w:val="28"/>
        </w:rPr>
        <w:br/>
        <w:t>Number Model: _____________________________</w:t>
      </w:r>
      <w:r>
        <w:rPr>
          <w:sz w:val="28"/>
          <w:szCs w:val="28"/>
        </w:rPr>
        <w:br/>
      </w:r>
      <w:r>
        <w:rPr>
          <w:sz w:val="28"/>
          <w:szCs w:val="28"/>
        </w:rPr>
        <w:br/>
      </w:r>
    </w:p>
    <w:p w:rsidR="00052791" w:rsidRPr="003F5191" w:rsidRDefault="00052791" w:rsidP="00052791">
      <w:pPr>
        <w:pStyle w:val="ListParagraph"/>
        <w:numPr>
          <w:ilvl w:val="0"/>
          <w:numId w:val="15"/>
        </w:numPr>
        <w:spacing w:after="200" w:line="360" w:lineRule="auto"/>
        <w:rPr>
          <w:sz w:val="28"/>
          <w:szCs w:val="28"/>
        </w:rPr>
      </w:pPr>
      <w:r w:rsidRPr="003F5191">
        <w:rPr>
          <w:sz w:val="28"/>
          <w:szCs w:val="28"/>
        </w:rPr>
        <w:t>_______________________________________________________________________</w:t>
      </w:r>
      <w:r w:rsidRPr="003F5191">
        <w:rPr>
          <w:sz w:val="28"/>
          <w:szCs w:val="28"/>
        </w:rPr>
        <w:br/>
        <w:t>________________________________________________________________________</w:t>
      </w:r>
      <w:r w:rsidRPr="003F5191">
        <w:rPr>
          <w:sz w:val="28"/>
          <w:szCs w:val="28"/>
        </w:rPr>
        <w:br/>
      </w:r>
      <w:r w:rsidRPr="003F5191">
        <w:rPr>
          <w:sz w:val="28"/>
          <w:szCs w:val="28"/>
        </w:rPr>
        <w:br/>
        <w:t>Number Model: _____________________________</w:t>
      </w:r>
    </w:p>
    <w:p w:rsidR="00052791" w:rsidRPr="00894D1D" w:rsidRDefault="00052791" w:rsidP="00052791">
      <w:pPr>
        <w:pStyle w:val="ListParagraph"/>
        <w:spacing w:line="360" w:lineRule="auto"/>
        <w:rPr>
          <w:sz w:val="28"/>
          <w:szCs w:val="28"/>
        </w:rPr>
      </w:pPr>
    </w:p>
    <w:p w:rsidR="00052791" w:rsidRPr="007E7249" w:rsidRDefault="00052791" w:rsidP="00052791">
      <w:pPr>
        <w:pStyle w:val="ListParagraph"/>
        <w:spacing w:line="360" w:lineRule="auto"/>
        <w:rPr>
          <w:sz w:val="28"/>
          <w:szCs w:val="28"/>
        </w:rPr>
      </w:pPr>
    </w:p>
    <w:p w:rsidR="00052791" w:rsidRPr="00453547" w:rsidRDefault="00052791">
      <w:pPr>
        <w:pStyle w:val="Body"/>
        <w:rPr>
          <w:rFonts w:ascii="Arial" w:hAnsi="Arial" w:cs="Arial"/>
          <w:szCs w:val="24"/>
        </w:rPr>
      </w:pPr>
      <w:bookmarkStart w:id="0" w:name="_GoBack"/>
      <w:bookmarkEnd w:id="0"/>
    </w:p>
    <w:sectPr w:rsidR="00052791" w:rsidRPr="00453547" w:rsidSect="00531541">
      <w:headerReference w:type="even" r:id="rId8"/>
      <w:head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11" w:rsidRDefault="008C7511">
      <w:r>
        <w:separator/>
      </w:r>
    </w:p>
  </w:endnote>
  <w:endnote w:type="continuationSeparator" w:id="0">
    <w:p w:rsidR="008C7511" w:rsidRDefault="008C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11" w:rsidRDefault="008C7511">
      <w:r>
        <w:separator/>
      </w:r>
    </w:p>
  </w:footnote>
  <w:footnote w:type="continuationSeparator" w:id="0">
    <w:p w:rsidR="008C7511" w:rsidRDefault="008C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41" w:rsidRDefault="00215EE3">
    <w:pPr>
      <w:pStyle w:val="Header"/>
      <w:jc w:val="right"/>
    </w:pPr>
    <w:r>
      <w:t>Lesson 6</w:t>
    </w:r>
  </w:p>
  <w:p w:rsidR="00870A9E" w:rsidRDefault="00870A9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00A312B0"/>
    <w:multiLevelType w:val="hybridMultilevel"/>
    <w:tmpl w:val="2A32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11779"/>
    <w:multiLevelType w:val="hybridMultilevel"/>
    <w:tmpl w:val="4BF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7189B"/>
    <w:multiLevelType w:val="hybridMultilevel"/>
    <w:tmpl w:val="6CA2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6379D"/>
    <w:multiLevelType w:val="hybridMultilevel"/>
    <w:tmpl w:val="774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602E2"/>
    <w:multiLevelType w:val="hybridMultilevel"/>
    <w:tmpl w:val="9E9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54725"/>
    <w:multiLevelType w:val="hybridMultilevel"/>
    <w:tmpl w:val="3192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B2AC6"/>
    <w:multiLevelType w:val="hybridMultilevel"/>
    <w:tmpl w:val="5FCC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F5175"/>
    <w:multiLevelType w:val="hybridMultilevel"/>
    <w:tmpl w:val="B0A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A098E"/>
    <w:multiLevelType w:val="hybridMultilevel"/>
    <w:tmpl w:val="942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5B5F4F"/>
    <w:multiLevelType w:val="hybridMultilevel"/>
    <w:tmpl w:val="6DC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8"/>
  </w:num>
  <w:num w:numId="7">
    <w:abstractNumId w:val="14"/>
  </w:num>
  <w:num w:numId="8">
    <w:abstractNumId w:val="12"/>
  </w:num>
  <w:num w:numId="9">
    <w:abstractNumId w:val="10"/>
  </w:num>
  <w:num w:numId="10">
    <w:abstractNumId w:val="7"/>
  </w:num>
  <w:num w:numId="11">
    <w:abstractNumId w:val="3"/>
  </w:num>
  <w:num w:numId="12">
    <w:abstractNumId w:val="4"/>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060B3"/>
    <w:rsid w:val="000237B6"/>
    <w:rsid w:val="00052791"/>
    <w:rsid w:val="00065187"/>
    <w:rsid w:val="00153FCF"/>
    <w:rsid w:val="001F4FF1"/>
    <w:rsid w:val="00215EE3"/>
    <w:rsid w:val="002C0987"/>
    <w:rsid w:val="002E29E1"/>
    <w:rsid w:val="00350399"/>
    <w:rsid w:val="00375B56"/>
    <w:rsid w:val="003E1AC8"/>
    <w:rsid w:val="00424ED3"/>
    <w:rsid w:val="00453547"/>
    <w:rsid w:val="0045716E"/>
    <w:rsid w:val="00460BA7"/>
    <w:rsid w:val="004A7FEF"/>
    <w:rsid w:val="004C460D"/>
    <w:rsid w:val="00524E2F"/>
    <w:rsid w:val="00531541"/>
    <w:rsid w:val="005927A9"/>
    <w:rsid w:val="005B37AD"/>
    <w:rsid w:val="005E2B36"/>
    <w:rsid w:val="005E57EB"/>
    <w:rsid w:val="006327AB"/>
    <w:rsid w:val="00646325"/>
    <w:rsid w:val="006E2ABD"/>
    <w:rsid w:val="00772CFF"/>
    <w:rsid w:val="007B35E7"/>
    <w:rsid w:val="008022BB"/>
    <w:rsid w:val="00846FC5"/>
    <w:rsid w:val="00870A9E"/>
    <w:rsid w:val="008C7511"/>
    <w:rsid w:val="0090230D"/>
    <w:rsid w:val="00916920"/>
    <w:rsid w:val="009412BA"/>
    <w:rsid w:val="00944452"/>
    <w:rsid w:val="00961FFD"/>
    <w:rsid w:val="009B349D"/>
    <w:rsid w:val="00A11C1A"/>
    <w:rsid w:val="00A44942"/>
    <w:rsid w:val="00AB2BF8"/>
    <w:rsid w:val="00AD67A9"/>
    <w:rsid w:val="00B078E8"/>
    <w:rsid w:val="00B74F7F"/>
    <w:rsid w:val="00C55A90"/>
    <w:rsid w:val="00CB035A"/>
    <w:rsid w:val="00CC185D"/>
    <w:rsid w:val="00D055F7"/>
    <w:rsid w:val="00D3218D"/>
    <w:rsid w:val="00D37282"/>
    <w:rsid w:val="00DA3E13"/>
    <w:rsid w:val="00DC4CC3"/>
    <w:rsid w:val="00E331BE"/>
    <w:rsid w:val="00EB0421"/>
    <w:rsid w:val="00ED5427"/>
    <w:rsid w:val="00F731EF"/>
    <w:rsid w:val="00F7782B"/>
    <w:rsid w:val="00F77A4D"/>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paragraph" w:styleId="ListParagraph">
    <w:name w:val="List Paragraph"/>
    <w:basedOn w:val="Normal"/>
    <w:uiPriority w:val="34"/>
    <w:qFormat/>
    <w:rsid w:val="00F7782B"/>
    <w:pPr>
      <w:ind w:left="720"/>
      <w:contextualSpacing/>
    </w:pPr>
  </w:style>
  <w:style w:type="table" w:styleId="TableGrid">
    <w:name w:val="Table Grid"/>
    <w:basedOn w:val="TableNormal"/>
    <w:uiPriority w:val="59"/>
    <w:locked/>
    <w:rsid w:val="000527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paragraph" w:styleId="ListParagraph">
    <w:name w:val="List Paragraph"/>
    <w:basedOn w:val="Normal"/>
    <w:uiPriority w:val="34"/>
    <w:qFormat/>
    <w:rsid w:val="00F7782B"/>
    <w:pPr>
      <w:ind w:left="720"/>
      <w:contextualSpacing/>
    </w:pPr>
  </w:style>
  <w:style w:type="table" w:styleId="TableGrid">
    <w:name w:val="Table Grid"/>
    <w:basedOn w:val="TableNormal"/>
    <w:uiPriority w:val="59"/>
    <w:locked/>
    <w:rsid w:val="000527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974</Words>
  <Characters>5993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Brian Forinash</cp:lastModifiedBy>
  <cp:revision>7</cp:revision>
  <cp:lastPrinted>2014-04-10T16:45:00Z</cp:lastPrinted>
  <dcterms:created xsi:type="dcterms:W3CDTF">2014-12-11T19:48:00Z</dcterms:created>
  <dcterms:modified xsi:type="dcterms:W3CDTF">2014-12-17T04:06:00Z</dcterms:modified>
</cp:coreProperties>
</file>