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72"/>
        </w:rPr>
      </w:pPr>
      <w:r>
        <w:rPr>
          <w:rFonts w:ascii="Tahoma" w:hAnsi="Tahoma"/>
          <w:sz w:val="72"/>
        </w:rPr>
        <w:t>From Jack B. Littles</w:t>
      </w:r>
      <w:r>
        <w:rPr>
          <w:rFonts w:ascii="Tahoma" w:hAnsi="Tahoma"/>
          <w:sz w:val="72"/>
        </w:rPr>
        <w:t xml:space="preserve"> </w:t>
      </w:r>
      <w:r>
        <w:rPr>
          <w:rFonts w:ascii="Tahoma" w:hAnsi="Tahoma"/>
          <w:sz w:val="72"/>
        </w:rPr>
        <w:t xml:space="preserve">to 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72"/>
        </w:rPr>
      </w:pPr>
      <w:r>
        <w:rPr>
          <w:rFonts w:ascii="Tahoma" w:hAnsi="Tahoma"/>
          <w:sz w:val="72"/>
        </w:rPr>
        <w:t>Jack-o-Lantern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2565400</wp:posOffset>
            </wp:positionH>
            <wp:positionV relativeFrom="page">
              <wp:posOffset>4368800</wp:posOffset>
            </wp:positionV>
            <wp:extent cx="2641600" cy="3086100"/>
            <wp:effectExtent l="0" t="0" r="6350" b="0"/>
            <wp:wrapThrough wrapText="bothSides">
              <wp:wrapPolygon edited="0">
                <wp:start x="0" y="0"/>
                <wp:lineTo x="0" y="21467"/>
                <wp:lineTo x="21496" y="21467"/>
                <wp:lineTo x="214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72"/>
        </w:rPr>
        <w:t>s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(Math with Pumpkins)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  <w:r>
        <w:rPr>
          <w:rFonts w:ascii="Tahoma" w:hAnsi="Tahoma"/>
          <w:noProof/>
          <w:sz w:val="4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2565400</wp:posOffset>
            </wp:positionH>
            <wp:positionV relativeFrom="page">
              <wp:posOffset>4368800</wp:posOffset>
            </wp:positionV>
            <wp:extent cx="2641600" cy="3086100"/>
            <wp:effectExtent l="0" t="0" r="6350" b="0"/>
            <wp:wrapThrough wrapText="bothSides">
              <wp:wrapPolygon edited="0">
                <wp:start x="0" y="0"/>
                <wp:lineTo x="0" y="21467"/>
                <wp:lineTo x="21496" y="21467"/>
                <wp:lineTo x="214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/>
    <w:p w:rsidR="00041A6A" w:rsidRDefault="00041A6A" w:rsidP="00041A6A">
      <w:pPr>
        <w:pStyle w:val="BodyA"/>
        <w:tabs>
          <w:tab w:val="left" w:pos="1440"/>
        </w:tabs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lastRenderedPageBreak/>
        <w:t>Crease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FreeFormA"/>
        <w:jc w:val="center"/>
        <w:rPr>
          <w:b/>
        </w:rPr>
      </w:pPr>
      <w:r>
        <w:rPr>
          <w:b/>
        </w:rPr>
        <w:t xml:space="preserve">Vocabulary 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 xml:space="preserve">Crease - </w:t>
      </w:r>
      <w:r>
        <w:rPr>
          <w:u w:val="single"/>
        </w:rPr>
        <w:t>___________________________________________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u w:val="single"/>
        </w:rPr>
        <w:t>___________________________________________________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>Estimate</w:t>
      </w:r>
      <w:r>
        <w:rPr>
          <w:u w:val="single"/>
        </w:rPr>
        <w:t>-</w:t>
      </w:r>
      <w:r>
        <w:rPr>
          <w:b/>
          <w:u w:val="single"/>
        </w:rPr>
        <w:t xml:space="preserve"> </w:t>
      </w:r>
      <w:r>
        <w:rPr>
          <w:u w:val="single"/>
        </w:rPr>
        <w:t>___________________________________________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  <w:r>
        <w:rPr>
          <w:u w:val="single"/>
        </w:rPr>
        <w:t>___________________________________________________</w:t>
      </w: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 xml:space="preserve">Vertical - </w:t>
      </w:r>
      <w:r>
        <w:rPr>
          <w:u w:val="single"/>
        </w:rPr>
        <w:t>___________________________________________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  <w:r>
        <w:rPr>
          <w:u w:val="single"/>
        </w:rPr>
        <w:t>___________________________________________________</w:t>
      </w: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 xml:space="preserve">Horizontal - </w:t>
      </w:r>
      <w:r>
        <w:rPr>
          <w:u w:val="single"/>
        </w:rPr>
        <w:t>___________________________________________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  <w:r>
        <w:rPr>
          <w:u w:val="single"/>
        </w:rPr>
        <w:t>_____________________________________________________</w:t>
      </w:r>
    </w:p>
    <w:p w:rsidR="00041A6A" w:rsidRDefault="00041A6A" w:rsidP="00041A6A">
      <w:pPr>
        <w:pStyle w:val="FreeFormA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I estimate that my pumpkin has _____________ creases. 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28"/>
        </w:rPr>
      </w:pPr>
    </w:p>
    <w:p w:rsidR="00041A6A" w:rsidRP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My pumpkin really has ___________ creases. 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lastRenderedPageBreak/>
        <w:t>Crease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 xml:space="preserve">Crease - </w:t>
      </w:r>
      <w:r>
        <w:t xml:space="preserve">A ______________ is the line that runs _____________ along the pumpkin. 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  <w:r>
        <w:rPr>
          <w:b/>
          <w:u w:val="single"/>
        </w:rPr>
        <w:t>Estimate</w:t>
      </w:r>
      <w:r>
        <w:rPr>
          <w:u w:val="single"/>
        </w:rPr>
        <w:t>-</w:t>
      </w:r>
      <w:r>
        <w:rPr>
          <w:b/>
          <w:u w:val="single"/>
        </w:rPr>
        <w:t xml:space="preserve"> </w:t>
      </w:r>
      <w:r>
        <w:t xml:space="preserve">An _________________ guess. </w:t>
      </w: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</w:pPr>
      <w:r>
        <w:rPr>
          <w:b/>
          <w:u w:val="single"/>
        </w:rPr>
        <w:t xml:space="preserve">Vertical - </w:t>
      </w:r>
      <w:r>
        <w:t xml:space="preserve">Positioned _____ and ________ as opposed to _______ 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  <w:rPr>
          <w:b/>
          <w:u w:val="single"/>
        </w:rPr>
      </w:pPr>
      <w:r>
        <w:t>to __________</w:t>
      </w: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</w:pPr>
      <w:r>
        <w:rPr>
          <w:b/>
          <w:u w:val="single"/>
        </w:rPr>
        <w:t xml:space="preserve">Horizontal - </w:t>
      </w:r>
      <w:r>
        <w:t>Positioned __________ to __________ as opposed to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  <w:rPr>
          <w:b/>
          <w:u w:val="single"/>
        </w:rPr>
      </w:pPr>
      <w:r>
        <w:t xml:space="preserve"> _________ and _________.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I estimate that my pumpkin has _____________ creases. 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28"/>
        </w:rPr>
      </w:pPr>
    </w:p>
    <w:p w:rsidR="00041A6A" w:rsidRP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My pumpkin really has ___________ creases. </w:t>
      </w: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lastRenderedPageBreak/>
        <w:t xml:space="preserve">Circumference </w:t>
      </w:r>
    </w:p>
    <w:p w:rsidR="00041A6A" w:rsidRDefault="00041A6A" w:rsidP="00041A6A">
      <w:pPr>
        <w:pStyle w:val="FreeFormA"/>
        <w:jc w:val="center"/>
        <w:rPr>
          <w:b/>
        </w:rPr>
      </w:pPr>
      <w:r>
        <w:rPr>
          <w:b/>
        </w:rPr>
        <w:t xml:space="preserve">Vocabulary 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  <w:rPr>
          <w:b/>
        </w:rPr>
      </w:pPr>
      <w:r>
        <w:rPr>
          <w:b/>
          <w:u w:val="single"/>
        </w:rPr>
        <w:t xml:space="preserve">Circumference - </w:t>
      </w:r>
      <w:r>
        <w:rPr>
          <w:b/>
        </w:rPr>
        <w:t>__________________________________________</w:t>
      </w:r>
    </w:p>
    <w:p w:rsidR="00041A6A" w:rsidRDefault="00041A6A" w:rsidP="00041A6A">
      <w:pPr>
        <w:pStyle w:val="FreeFormA"/>
        <w:rPr>
          <w:b/>
        </w:rPr>
      </w:pPr>
    </w:p>
    <w:p w:rsidR="00041A6A" w:rsidRDefault="00041A6A" w:rsidP="00041A6A">
      <w:pPr>
        <w:pStyle w:val="FreeFormA"/>
        <w:rPr>
          <w:b/>
        </w:rPr>
      </w:pPr>
      <w:r>
        <w:rPr>
          <w:b/>
        </w:rPr>
        <w:t>______________________________________________________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>Conversions</w:t>
      </w:r>
      <w:r>
        <w:rPr>
          <w:u w:val="single"/>
        </w:rPr>
        <w:t>- 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u w:val="single"/>
        </w:rPr>
        <w:t>______________________________________________________</w:t>
      </w: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 xml:space="preserve">Inches - </w:t>
      </w:r>
      <w:r>
        <w:rPr>
          <w:u w:val="single"/>
        </w:rPr>
        <w:t>____________________________________________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  <w:r>
        <w:rPr>
          <w:u w:val="single"/>
        </w:rPr>
        <w:t>___________________________________________________</w:t>
      </w: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 xml:space="preserve">Centimeters - </w:t>
      </w:r>
      <w:r>
        <w:rPr>
          <w:u w:val="single"/>
        </w:rPr>
        <w:t>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  <w:r>
        <w:rPr>
          <w:u w:val="single"/>
        </w:rPr>
        <w:t>______________________________________________________</w:t>
      </w:r>
    </w:p>
    <w:p w:rsidR="00041A6A" w:rsidRDefault="00041A6A" w:rsidP="00041A6A">
      <w:pPr>
        <w:pStyle w:val="FreeFormA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Pr="00041A6A" w:rsidRDefault="00041A6A" w:rsidP="00041A6A">
      <w:pPr>
        <w:pStyle w:val="BodyA"/>
        <w:numPr>
          <w:ilvl w:val="0"/>
          <w:numId w:val="1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I estimate the circumference of my pumpkin will be _____________ inches.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has a circumference of ____________ inches. </w:t>
      </w: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Convert your measurement in inches to centimeters.  SHOW YOUR WORK! To convert inches to centimeters, I must multiply the total inches by 2.54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_____in. x 2.54 = _____cm. </w:t>
      </w:r>
    </w:p>
    <w:p w:rsidR="00041A6A" w:rsidRP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 w:rsidRPr="00041A6A">
        <w:rPr>
          <w:rFonts w:ascii="Tahoma" w:hAnsi="Tahoma"/>
          <w:sz w:val="26"/>
        </w:rPr>
        <w:t>The circumference of my pumpkin is __________ centimeters.</w:t>
      </w:r>
    </w:p>
    <w:p w:rsidR="00041A6A" w:rsidRP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*Measure the circumference of your pumpkin with a piece of yarn and glue to a piece of construction paper in the form of a circle.  </w:t>
      </w: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26"/>
        </w:rPr>
      </w:pPr>
      <w:r>
        <w:rPr>
          <w:rFonts w:ascii="Tahoma" w:hAnsi="Tahoma"/>
          <w:sz w:val="48"/>
        </w:rPr>
        <w:lastRenderedPageBreak/>
        <w:t>Circumference</w:t>
      </w:r>
    </w:p>
    <w:p w:rsidR="00041A6A" w:rsidRDefault="00041A6A" w:rsidP="00041A6A">
      <w:pPr>
        <w:pStyle w:val="FreeFormA"/>
        <w:jc w:val="center"/>
        <w:rPr>
          <w:b/>
        </w:rPr>
      </w:pPr>
      <w:r>
        <w:rPr>
          <w:b/>
        </w:rPr>
        <w:t xml:space="preserve">Vocabulary 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</w:pPr>
      <w:r>
        <w:rPr>
          <w:b/>
          <w:u w:val="single"/>
        </w:rPr>
        <w:t>Circumference -</w:t>
      </w:r>
      <w:r>
        <w:rPr>
          <w:u w:val="single"/>
        </w:rPr>
        <w:t xml:space="preserve"> </w:t>
      </w:r>
      <w:r>
        <w:t>The ___________ all the way around the edge of a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  <w:rPr>
          <w:b/>
        </w:rPr>
      </w:pPr>
      <w:r>
        <w:t xml:space="preserve">__________. </w:t>
      </w:r>
    </w:p>
    <w:p w:rsidR="00041A6A" w:rsidRDefault="00041A6A" w:rsidP="00041A6A">
      <w:pPr>
        <w:pStyle w:val="FreeFormA"/>
        <w:rPr>
          <w:b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>Conversions</w:t>
      </w:r>
      <w:r>
        <w:rPr>
          <w:u w:val="single"/>
        </w:rPr>
        <w:t xml:space="preserve">- </w:t>
      </w:r>
      <w:r>
        <w:t>To __________ in form</w:t>
      </w:r>
      <w:r>
        <w:rPr>
          <w:u w:val="single"/>
        </w:rPr>
        <w:t xml:space="preserve">. </w:t>
      </w: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  <w:r>
        <w:rPr>
          <w:b/>
          <w:u w:val="single"/>
        </w:rPr>
        <w:t xml:space="preserve">Inches - </w:t>
      </w:r>
      <w:r>
        <w:t xml:space="preserve">A unit of linear _________ equal to one twelfth of a foot. </w:t>
      </w: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FreeFormA"/>
      </w:pPr>
      <w:r>
        <w:rPr>
          <w:b/>
          <w:u w:val="single"/>
        </w:rPr>
        <w:t xml:space="preserve">Centimeters - </w:t>
      </w:r>
      <w:r>
        <w:t xml:space="preserve">A unit of ________ equal to one hundredth of a meter </w:t>
      </w:r>
    </w:p>
    <w:p w:rsidR="00041A6A" w:rsidRDefault="00041A6A" w:rsidP="00041A6A">
      <w:pPr>
        <w:pStyle w:val="FreeFormA"/>
      </w:pPr>
    </w:p>
    <w:p w:rsidR="00041A6A" w:rsidRPr="00041A6A" w:rsidRDefault="00041A6A" w:rsidP="00041A6A">
      <w:pPr>
        <w:pStyle w:val="BodyA"/>
        <w:numPr>
          <w:ilvl w:val="0"/>
          <w:numId w:val="1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I estimate the circumference of my pumpkin will be _____________ inches.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has a circumference of ____________ inches. </w:t>
      </w: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Convert your measurement in inches to centimeters.  SHOW YOUR WORK! To convert inches to centimeters, I must multiply the total inches by 2.54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_____in. x 2.54 = _____cm. </w:t>
      </w:r>
    </w:p>
    <w:p w:rsidR="00041A6A" w:rsidRP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 w:rsidRPr="00041A6A">
        <w:rPr>
          <w:rFonts w:ascii="Tahoma" w:hAnsi="Tahoma"/>
          <w:sz w:val="26"/>
        </w:rPr>
        <w:t>The circumference of my pumpkin is __________ centimeters.</w:t>
      </w:r>
    </w:p>
    <w:p w:rsidR="00041A6A" w:rsidRP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*Measure the circumference of your pumpkin with a piece of yarn and glue to a piece of construction paper in the form of a circle.  </w:t>
      </w:r>
    </w:p>
    <w:p w:rsidR="00041A6A" w:rsidRDefault="00041A6A" w:rsidP="00041A6A">
      <w:pPr>
        <w:pStyle w:val="FreeFormA"/>
        <w:rPr>
          <w:b/>
          <w:u w:val="single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position w:val="-2"/>
          <w:sz w:val="26"/>
        </w:rPr>
      </w:pPr>
    </w:p>
    <w:p w:rsidR="00041A6A" w:rsidRP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position w:val="-2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FreeFormA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lastRenderedPageBreak/>
        <w:t xml:space="preserve">Diameter </w:t>
      </w:r>
    </w:p>
    <w:p w:rsidR="00041A6A" w:rsidRDefault="00041A6A" w:rsidP="00041A6A">
      <w:pPr>
        <w:pStyle w:val="FreeFormA"/>
        <w:jc w:val="center"/>
        <w:rPr>
          <w:b/>
        </w:rPr>
      </w:pPr>
      <w:r>
        <w:rPr>
          <w:b/>
        </w:rPr>
        <w:t xml:space="preserve">Vocabulary 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  <w:rPr>
          <w:b/>
        </w:rPr>
      </w:pPr>
      <w:r>
        <w:rPr>
          <w:b/>
          <w:u w:val="single"/>
        </w:rPr>
        <w:t xml:space="preserve">Diameter- </w:t>
      </w:r>
      <w:r>
        <w:rPr>
          <w:b/>
        </w:rPr>
        <w:t>__________________________________________</w:t>
      </w:r>
    </w:p>
    <w:p w:rsidR="00041A6A" w:rsidRDefault="00041A6A" w:rsidP="00041A6A">
      <w:pPr>
        <w:pStyle w:val="FreeFormA"/>
        <w:rPr>
          <w:b/>
        </w:rPr>
      </w:pPr>
    </w:p>
    <w:p w:rsidR="00041A6A" w:rsidRDefault="00041A6A" w:rsidP="00041A6A">
      <w:pPr>
        <w:pStyle w:val="FreeFormA"/>
        <w:rPr>
          <w:b/>
        </w:rPr>
      </w:pPr>
      <w:r>
        <w:rPr>
          <w:b/>
        </w:rPr>
        <w:t>______________________________________________________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>Center point</w:t>
      </w:r>
      <w:r>
        <w:rPr>
          <w:u w:val="single"/>
        </w:rPr>
        <w:t>- __________________________________________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u w:val="single"/>
        </w:rPr>
        <w:t>______________________________________________________</w:t>
      </w:r>
    </w:p>
    <w:p w:rsidR="00041A6A" w:rsidRDefault="00041A6A" w:rsidP="00041A6A">
      <w:pPr>
        <w:pStyle w:val="BodyA"/>
        <w:tabs>
          <w:tab w:val="left" w:pos="1440"/>
        </w:tabs>
        <w:rPr>
          <w:rFonts w:ascii="Tahoma" w:hAnsi="Tahoma"/>
          <w:sz w:val="48"/>
        </w:rPr>
      </w:pP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I estimate that my pumpkin will have a diameter of ____________ inches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Get a new piece of yarn and your circle paper.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Hold the new yarn on one edge of the circle, run it through the center point to the opposite edge of the circle.  Cut the yarn.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To measure the diameter of your pumpkin in inches measure your new piece of yarn.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has a diameter of __________.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Convert your diameter in inches to centimeters.  SHOW YOUR WORK!  To convert inches to centimeters, multiply the total inches by 2.54.</w:t>
      </w:r>
    </w:p>
    <w:p w:rsidR="00041A6A" w:rsidRDefault="00041A6A" w:rsidP="00041A6A">
      <w:pPr>
        <w:pStyle w:val="BodyA"/>
        <w:numPr>
          <w:ilvl w:val="5"/>
          <w:numId w:val="2"/>
        </w:numPr>
        <w:tabs>
          <w:tab w:val="clear" w:pos="180"/>
          <w:tab w:val="left" w:pos="1440"/>
          <w:tab w:val="num" w:pos="1980"/>
        </w:tabs>
        <w:spacing w:line="360" w:lineRule="auto"/>
        <w:ind w:left="198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_________in.  x 2.54  = __________cm. </w:t>
      </w:r>
    </w:p>
    <w:p w:rsidR="00041A6A" w:rsidRDefault="00041A6A" w:rsidP="00041A6A">
      <w:pPr>
        <w:pStyle w:val="BodyA"/>
        <w:numPr>
          <w:ilvl w:val="0"/>
          <w:numId w:val="3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The diameter of my pum</w:t>
      </w:r>
      <w:r>
        <w:rPr>
          <w:rFonts w:ascii="Tahoma" w:hAnsi="Tahoma"/>
          <w:sz w:val="26"/>
        </w:rPr>
        <w:t>pkin is __________ centimeters.</w:t>
      </w:r>
    </w:p>
    <w:p w:rsidR="00B96BDF" w:rsidRDefault="00B96BDF" w:rsidP="00041A6A">
      <w:pPr>
        <w:pStyle w:val="BodyA"/>
        <w:tabs>
          <w:tab w:val="left" w:pos="1440"/>
        </w:tabs>
        <w:spacing w:line="360" w:lineRule="auto"/>
        <w:ind w:left="180"/>
        <w:jc w:val="center"/>
        <w:rPr>
          <w:rFonts w:ascii="Tahoma" w:hAnsi="Tahoma"/>
          <w:sz w:val="48"/>
        </w:rPr>
      </w:pPr>
    </w:p>
    <w:p w:rsidR="00B96BDF" w:rsidRDefault="00B96BDF" w:rsidP="00041A6A">
      <w:pPr>
        <w:pStyle w:val="BodyA"/>
        <w:tabs>
          <w:tab w:val="left" w:pos="1440"/>
        </w:tabs>
        <w:spacing w:line="360" w:lineRule="auto"/>
        <w:ind w:left="180"/>
        <w:jc w:val="center"/>
        <w:rPr>
          <w:rFonts w:ascii="Tahoma" w:hAnsi="Tahoma"/>
          <w:sz w:val="48"/>
        </w:rPr>
      </w:pPr>
    </w:p>
    <w:p w:rsidR="00B96BDF" w:rsidRDefault="00B96BDF" w:rsidP="00041A6A">
      <w:pPr>
        <w:pStyle w:val="BodyA"/>
        <w:tabs>
          <w:tab w:val="left" w:pos="1440"/>
        </w:tabs>
        <w:spacing w:line="360" w:lineRule="auto"/>
        <w:ind w:left="180"/>
        <w:jc w:val="center"/>
        <w:rPr>
          <w:rFonts w:ascii="Tahoma" w:hAnsi="Tahoma"/>
          <w:sz w:val="48"/>
        </w:rPr>
      </w:pPr>
    </w:p>
    <w:p w:rsidR="00B96BDF" w:rsidRDefault="00B96BDF" w:rsidP="00041A6A">
      <w:pPr>
        <w:pStyle w:val="BodyA"/>
        <w:tabs>
          <w:tab w:val="left" w:pos="1440"/>
        </w:tabs>
        <w:spacing w:line="360" w:lineRule="auto"/>
        <w:ind w:left="180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ind w:left="180"/>
        <w:jc w:val="center"/>
        <w:rPr>
          <w:rFonts w:ascii="Tahoma" w:hAnsi="Tahoma"/>
          <w:sz w:val="48"/>
        </w:rPr>
      </w:pPr>
      <w:r w:rsidRPr="00041A6A">
        <w:rPr>
          <w:rFonts w:ascii="Tahoma" w:hAnsi="Tahoma"/>
          <w:sz w:val="48"/>
        </w:rPr>
        <w:lastRenderedPageBreak/>
        <w:t>Diameter</w:t>
      </w:r>
    </w:p>
    <w:p w:rsidR="00041A6A" w:rsidRDefault="00041A6A" w:rsidP="00041A6A">
      <w:pPr>
        <w:pStyle w:val="FreeFormA"/>
        <w:jc w:val="center"/>
        <w:rPr>
          <w:b/>
        </w:rPr>
      </w:pPr>
      <w:bookmarkStart w:id="0" w:name="_GoBack"/>
      <w:bookmarkEnd w:id="0"/>
    </w:p>
    <w:p w:rsidR="00041A6A" w:rsidRDefault="00041A6A" w:rsidP="00041A6A">
      <w:pPr>
        <w:pStyle w:val="FreeFormA"/>
        <w:jc w:val="center"/>
        <w:rPr>
          <w:b/>
        </w:rPr>
      </w:pPr>
      <w:r>
        <w:rPr>
          <w:b/>
        </w:rPr>
        <w:t xml:space="preserve">Vocabulary 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  <w:rPr>
          <w:b/>
        </w:rPr>
      </w:pPr>
      <w:r>
        <w:rPr>
          <w:b/>
          <w:u w:val="single"/>
        </w:rPr>
        <w:t xml:space="preserve">Diameter- </w:t>
      </w:r>
      <w:r>
        <w:t>A line that cuts a ______________directly in ___________.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  <w:r>
        <w:rPr>
          <w:b/>
          <w:u w:val="single"/>
        </w:rPr>
        <w:t>Center point</w:t>
      </w:r>
      <w:r>
        <w:rPr>
          <w:u w:val="single"/>
        </w:rPr>
        <w:t xml:space="preserve">- </w:t>
      </w:r>
      <w:r>
        <w:t xml:space="preserve">The _________of a circle. 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I estimate that my pumpkin will have a diameter of ____________ inches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Get a new piece of yarn and your circle paper.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Hold the new yarn on one edge of the circle, run it through the center point to the opposite edge of the circle.  Cut the yarn.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To measure the diameter of your pumpkin in inches measure your new piece of yarn.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has a diameter of __________. </w:t>
      </w:r>
    </w:p>
    <w:p w:rsidR="00041A6A" w:rsidRDefault="00041A6A" w:rsidP="00041A6A">
      <w:pPr>
        <w:pStyle w:val="BodyA"/>
        <w:numPr>
          <w:ilvl w:val="0"/>
          <w:numId w:val="1"/>
        </w:numPr>
        <w:tabs>
          <w:tab w:val="clear" w:pos="180"/>
          <w:tab w:val="num" w:pos="0"/>
          <w:tab w:val="left" w:pos="1440"/>
        </w:tabs>
        <w:spacing w:line="360" w:lineRule="auto"/>
        <w:ind w:left="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Convert your diameter in inches to centimeters.  SHOW YOUR WORK!  To convert inches to centimeters, multiply the total inches by 2.54.</w:t>
      </w:r>
    </w:p>
    <w:p w:rsidR="00041A6A" w:rsidRDefault="00041A6A" w:rsidP="00041A6A">
      <w:pPr>
        <w:pStyle w:val="BodyA"/>
        <w:numPr>
          <w:ilvl w:val="5"/>
          <w:numId w:val="2"/>
        </w:numPr>
        <w:tabs>
          <w:tab w:val="clear" w:pos="180"/>
          <w:tab w:val="left" w:pos="1440"/>
          <w:tab w:val="num" w:pos="1980"/>
        </w:tabs>
        <w:spacing w:line="360" w:lineRule="auto"/>
        <w:ind w:left="198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_________in.  x 2.54  = __________cm. </w:t>
      </w:r>
    </w:p>
    <w:p w:rsidR="00041A6A" w:rsidRDefault="00041A6A" w:rsidP="00041A6A">
      <w:pPr>
        <w:pStyle w:val="BodyA"/>
        <w:numPr>
          <w:ilvl w:val="0"/>
          <w:numId w:val="3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The diameter of my pumpkin is __________ centimeters.</w:t>
      </w: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 xml:space="preserve">Radius </w:t>
      </w:r>
    </w:p>
    <w:p w:rsidR="00041A6A" w:rsidRDefault="00041A6A" w:rsidP="00041A6A">
      <w:pPr>
        <w:pStyle w:val="FreeFormA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FreeFormA"/>
        <w:jc w:val="center"/>
        <w:rPr>
          <w:b/>
        </w:rPr>
      </w:pPr>
      <w:r>
        <w:rPr>
          <w:b/>
        </w:rPr>
        <w:t xml:space="preserve">Vocabulary 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  <w:rPr>
          <w:b/>
        </w:rPr>
      </w:pPr>
      <w:r>
        <w:rPr>
          <w:b/>
          <w:u w:val="single"/>
        </w:rPr>
        <w:t xml:space="preserve">Radius- </w:t>
      </w:r>
      <w:r>
        <w:rPr>
          <w:b/>
        </w:rPr>
        <w:t>__________________________________________</w:t>
      </w:r>
    </w:p>
    <w:p w:rsidR="00041A6A" w:rsidRDefault="00041A6A" w:rsidP="00041A6A">
      <w:pPr>
        <w:pStyle w:val="FreeFormA"/>
        <w:rPr>
          <w:b/>
        </w:rPr>
      </w:pPr>
    </w:p>
    <w:p w:rsidR="00041A6A" w:rsidRDefault="00041A6A" w:rsidP="00041A6A">
      <w:pPr>
        <w:pStyle w:val="FreeFormA"/>
        <w:rPr>
          <w:b/>
        </w:rPr>
      </w:pPr>
      <w:r>
        <w:rPr>
          <w:b/>
        </w:rPr>
        <w:t>______________________________________________________</w:t>
      </w: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I estimate that my pumpkin will have a radius of ____________ inches </w:t>
      </w: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Hold a new piece yarn on one edge of the circle, run it through the center point and cut the yarn. </w:t>
      </w: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Measure this piece of yarn using a ruler. </w:t>
      </w: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has a radius of __________. </w:t>
      </w: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Convert your radius in inches to centimeters.  SHOW YOUR WORK!  To convert inches to centimeters, multiply the total inches by 2.54.</w:t>
      </w:r>
    </w:p>
    <w:p w:rsidR="00041A6A" w:rsidRDefault="00041A6A" w:rsidP="00041A6A">
      <w:pPr>
        <w:pStyle w:val="BodyA"/>
        <w:numPr>
          <w:ilvl w:val="5"/>
          <w:numId w:val="5"/>
        </w:numPr>
        <w:tabs>
          <w:tab w:val="clear" w:pos="180"/>
          <w:tab w:val="left" w:pos="1440"/>
          <w:tab w:val="num" w:pos="1980"/>
        </w:tabs>
        <w:spacing w:line="360" w:lineRule="auto"/>
        <w:ind w:left="198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_________in.  x 2.54  = __________cm. </w:t>
      </w:r>
    </w:p>
    <w:p w:rsidR="00041A6A" w:rsidRPr="00041A6A" w:rsidRDefault="00041A6A" w:rsidP="00041A6A">
      <w:pPr>
        <w:pStyle w:val="BodyA"/>
        <w:numPr>
          <w:ilvl w:val="0"/>
          <w:numId w:val="6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The radius of my pumpkin is __________ centimeters. </w:t>
      </w: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Radius</w:t>
      </w:r>
    </w:p>
    <w:p w:rsidR="00041A6A" w:rsidRDefault="00041A6A" w:rsidP="00041A6A">
      <w:pPr>
        <w:pStyle w:val="FreeFormA"/>
        <w:jc w:val="center"/>
        <w:rPr>
          <w:b/>
        </w:rPr>
      </w:pPr>
      <w:r>
        <w:rPr>
          <w:b/>
        </w:rPr>
        <w:t xml:space="preserve">Vocabulary </w:t>
      </w:r>
    </w:p>
    <w:p w:rsidR="00041A6A" w:rsidRDefault="00041A6A" w:rsidP="00041A6A">
      <w:pPr>
        <w:pStyle w:val="FreeFormA"/>
      </w:pPr>
    </w:p>
    <w:p w:rsidR="00041A6A" w:rsidRDefault="00041A6A" w:rsidP="00041A6A">
      <w:pPr>
        <w:pStyle w:val="FreeFormA"/>
        <w:rPr>
          <w:b/>
        </w:rPr>
      </w:pPr>
      <w:r>
        <w:rPr>
          <w:b/>
          <w:u w:val="single"/>
        </w:rPr>
        <w:t xml:space="preserve">Radius- </w:t>
      </w:r>
      <w:r>
        <w:t>Half the distance of the _____________</w:t>
      </w: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lastRenderedPageBreak/>
        <w:t xml:space="preserve">I estimate that my pumpkin will have a radius of ____________ inches </w:t>
      </w: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Hold a new piece yarn on one edge of the circle, run it through the center point and cut the yarn. </w:t>
      </w: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Measure this piece of yarn using a ruler. </w:t>
      </w: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has a radius of __________. </w:t>
      </w:r>
    </w:p>
    <w:p w:rsidR="00041A6A" w:rsidRDefault="00041A6A" w:rsidP="00041A6A">
      <w:pPr>
        <w:pStyle w:val="BodyA"/>
        <w:numPr>
          <w:ilvl w:val="0"/>
          <w:numId w:val="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Convert your radius in inches to centimeters.  SHOW YOUR WORK!  To convert inches to centimeters, multiply the total inches by 2.54.</w:t>
      </w:r>
    </w:p>
    <w:p w:rsidR="00041A6A" w:rsidRDefault="00041A6A" w:rsidP="00041A6A">
      <w:pPr>
        <w:pStyle w:val="BodyA"/>
        <w:numPr>
          <w:ilvl w:val="5"/>
          <w:numId w:val="5"/>
        </w:numPr>
        <w:tabs>
          <w:tab w:val="clear" w:pos="180"/>
          <w:tab w:val="left" w:pos="1440"/>
          <w:tab w:val="num" w:pos="1980"/>
        </w:tabs>
        <w:spacing w:line="360" w:lineRule="auto"/>
        <w:ind w:left="198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_________in.  x 2.54  = __________cm. </w:t>
      </w:r>
    </w:p>
    <w:p w:rsidR="00041A6A" w:rsidRDefault="00041A6A" w:rsidP="00041A6A">
      <w:pPr>
        <w:pStyle w:val="BodyA"/>
        <w:numPr>
          <w:ilvl w:val="0"/>
          <w:numId w:val="6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The radius of my pumpkin is __________ centimeters. </w:t>
      </w: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Weight</w:t>
      </w:r>
    </w:p>
    <w:p w:rsidR="00B96BDF" w:rsidRDefault="00B96BDF" w:rsidP="00B96BDF">
      <w:pPr>
        <w:pStyle w:val="FreeFormA"/>
        <w:jc w:val="center"/>
        <w:rPr>
          <w:b/>
        </w:rPr>
      </w:pPr>
      <w:r>
        <w:rPr>
          <w:b/>
        </w:rPr>
        <w:t xml:space="preserve">Vocabulary </w:t>
      </w:r>
    </w:p>
    <w:p w:rsidR="00B96BDF" w:rsidRDefault="00B96BDF" w:rsidP="00B96BDF">
      <w:pPr>
        <w:pStyle w:val="FreeFormA"/>
      </w:pPr>
    </w:p>
    <w:p w:rsidR="00B96BDF" w:rsidRDefault="00B96BDF" w:rsidP="00B96BDF">
      <w:pPr>
        <w:pStyle w:val="FreeFormA"/>
        <w:rPr>
          <w:b/>
        </w:rPr>
      </w:pPr>
      <w:r>
        <w:rPr>
          <w:b/>
          <w:u w:val="single"/>
        </w:rPr>
        <w:t xml:space="preserve">Weight- </w:t>
      </w:r>
      <w:r>
        <w:rPr>
          <w:b/>
        </w:rPr>
        <w:t>__________________________________________</w:t>
      </w:r>
    </w:p>
    <w:p w:rsidR="00B96BDF" w:rsidRDefault="00B96BDF" w:rsidP="00B96BDF">
      <w:pPr>
        <w:pStyle w:val="FreeFormA"/>
        <w:rPr>
          <w:b/>
        </w:rPr>
      </w:pPr>
    </w:p>
    <w:p w:rsidR="00B96BDF" w:rsidRDefault="00B96BDF" w:rsidP="00B96BDF">
      <w:pPr>
        <w:pStyle w:val="FreeFormA"/>
        <w:rPr>
          <w:b/>
        </w:rPr>
      </w:pPr>
      <w:r>
        <w:rPr>
          <w:b/>
        </w:rPr>
        <w:t>______________________________________________________</w:t>
      </w:r>
    </w:p>
    <w:p w:rsidR="00B96BDF" w:rsidRDefault="00B96BDF" w:rsidP="00B96BDF">
      <w:pPr>
        <w:pStyle w:val="FreeFormA"/>
        <w:rPr>
          <w:b/>
        </w:rPr>
      </w:pPr>
    </w:p>
    <w:p w:rsidR="00B96BDF" w:rsidRDefault="00B96BDF" w:rsidP="00B96BDF">
      <w:pPr>
        <w:pStyle w:val="FreeFormA"/>
        <w:rPr>
          <w:b/>
        </w:rPr>
      </w:pPr>
    </w:p>
    <w:p w:rsidR="00B96BDF" w:rsidRDefault="00B96BDF" w:rsidP="00B96BDF">
      <w:pPr>
        <w:pStyle w:val="FreeFormA"/>
        <w:rPr>
          <w:b/>
        </w:rPr>
      </w:pPr>
      <w:r>
        <w:rPr>
          <w:b/>
          <w:u w:val="single"/>
        </w:rPr>
        <w:t xml:space="preserve">Pounds- </w:t>
      </w:r>
      <w:r>
        <w:rPr>
          <w:b/>
        </w:rPr>
        <w:t>__________________________________________</w:t>
      </w:r>
    </w:p>
    <w:p w:rsidR="00B96BDF" w:rsidRDefault="00B96BDF" w:rsidP="00B96BDF">
      <w:pPr>
        <w:pStyle w:val="FreeFormA"/>
        <w:rPr>
          <w:b/>
        </w:rPr>
      </w:pPr>
    </w:p>
    <w:p w:rsidR="00B96BDF" w:rsidRDefault="00B96BDF" w:rsidP="00B96BDF">
      <w:pPr>
        <w:pStyle w:val="FreeFormA"/>
        <w:rPr>
          <w:b/>
        </w:rPr>
      </w:pPr>
      <w:r>
        <w:rPr>
          <w:b/>
        </w:rPr>
        <w:t>______________________________________________________</w:t>
      </w:r>
    </w:p>
    <w:p w:rsidR="00B96BDF" w:rsidRDefault="00B96BDF" w:rsidP="00B96BDF">
      <w:pPr>
        <w:pStyle w:val="FreeFormA"/>
        <w:rPr>
          <w:b/>
        </w:rPr>
      </w:pPr>
    </w:p>
    <w:p w:rsidR="00B96BDF" w:rsidRDefault="00B96BDF" w:rsidP="00B96BDF">
      <w:pPr>
        <w:pStyle w:val="FreeFormA"/>
        <w:rPr>
          <w:b/>
        </w:rPr>
      </w:pPr>
    </w:p>
    <w:p w:rsidR="00B96BDF" w:rsidRDefault="00B96BDF" w:rsidP="00B96BDF">
      <w:pPr>
        <w:pStyle w:val="FreeFormA"/>
        <w:rPr>
          <w:b/>
        </w:rPr>
      </w:pPr>
      <w:r>
        <w:rPr>
          <w:b/>
          <w:u w:val="single"/>
        </w:rPr>
        <w:t xml:space="preserve">Grams- </w:t>
      </w:r>
      <w:r>
        <w:rPr>
          <w:b/>
        </w:rPr>
        <w:t>__________________________________________</w:t>
      </w:r>
    </w:p>
    <w:p w:rsidR="00B96BDF" w:rsidRDefault="00B96BDF" w:rsidP="00B96BDF">
      <w:pPr>
        <w:pStyle w:val="FreeFormA"/>
        <w:rPr>
          <w:b/>
        </w:rPr>
      </w:pPr>
    </w:p>
    <w:p w:rsidR="00B96BDF" w:rsidRDefault="00B96BDF" w:rsidP="00B96BDF">
      <w:pPr>
        <w:pStyle w:val="FreeFormA"/>
        <w:rPr>
          <w:b/>
        </w:rPr>
      </w:pPr>
      <w:r>
        <w:rPr>
          <w:b/>
        </w:rPr>
        <w:t>______________________________________________________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B96BDF" w:rsidRDefault="00B96BDF" w:rsidP="00B96BDF">
      <w:pPr>
        <w:pStyle w:val="BodyA"/>
        <w:numPr>
          <w:ilvl w:val="0"/>
          <w:numId w:val="8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I estimate that my pumpkin weighs __________ pounds </w:t>
      </w:r>
    </w:p>
    <w:p w:rsidR="00B96BDF" w:rsidRDefault="00B96BDF" w:rsidP="00B96BDF">
      <w:pPr>
        <w:pStyle w:val="BodyA"/>
        <w:numPr>
          <w:ilvl w:val="0"/>
          <w:numId w:val="7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Place your pumpkin on the center of the scale </w:t>
      </w:r>
    </w:p>
    <w:p w:rsidR="00B96BDF" w:rsidRDefault="00B96BDF" w:rsidP="00B96BDF">
      <w:pPr>
        <w:pStyle w:val="BodyA"/>
        <w:numPr>
          <w:ilvl w:val="0"/>
          <w:numId w:val="7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Record the weight of your pumpkin in pounds (lbs) </w:t>
      </w:r>
    </w:p>
    <w:p w:rsidR="00B96BDF" w:rsidRDefault="00B96BDF" w:rsidP="00B96BDF">
      <w:pPr>
        <w:pStyle w:val="BodyA"/>
        <w:numPr>
          <w:ilvl w:val="0"/>
          <w:numId w:val="7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Convert pounds into grams.  SHOW YOUR WORK!  </w:t>
      </w:r>
    </w:p>
    <w:p w:rsidR="00B96BDF" w:rsidRDefault="00B96BDF" w:rsidP="00B96BDF">
      <w:pPr>
        <w:pStyle w:val="BodyA"/>
        <w:numPr>
          <w:ilvl w:val="1"/>
          <w:numId w:val="9"/>
        </w:numPr>
        <w:tabs>
          <w:tab w:val="clear" w:pos="180"/>
          <w:tab w:val="left" w:pos="1440"/>
        </w:tabs>
        <w:spacing w:line="360" w:lineRule="auto"/>
        <w:ind w:left="54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To convert pounds into grams, multiply ________lbs x 454. </w:t>
      </w:r>
    </w:p>
    <w:p w:rsidR="00B96BDF" w:rsidRDefault="00B96BDF" w:rsidP="00B96BDF">
      <w:pPr>
        <w:pStyle w:val="BodyA"/>
        <w:numPr>
          <w:ilvl w:val="1"/>
          <w:numId w:val="9"/>
        </w:numPr>
        <w:tabs>
          <w:tab w:val="clear" w:pos="180"/>
          <w:tab w:val="left" w:pos="1440"/>
        </w:tabs>
        <w:spacing w:line="360" w:lineRule="auto"/>
        <w:ind w:left="54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________lbs x 454 = __________ grams 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numPr>
          <w:ilvl w:val="0"/>
          <w:numId w:val="10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weighs _________ grams 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Weight</w:t>
      </w:r>
    </w:p>
    <w:p w:rsidR="00B96BDF" w:rsidRDefault="00B96BDF" w:rsidP="00B96BDF">
      <w:pPr>
        <w:pStyle w:val="FreeFormA"/>
        <w:rPr>
          <w:b/>
        </w:rPr>
      </w:pPr>
      <w:r>
        <w:rPr>
          <w:b/>
        </w:rPr>
        <w:t xml:space="preserve"> </w:t>
      </w:r>
    </w:p>
    <w:p w:rsidR="00B96BDF" w:rsidRDefault="00B96BDF" w:rsidP="00B96BDF">
      <w:pPr>
        <w:pStyle w:val="FreeFormA"/>
      </w:pPr>
    </w:p>
    <w:p w:rsidR="00B96BDF" w:rsidRDefault="00B96BDF" w:rsidP="00B96BDF">
      <w:pPr>
        <w:pStyle w:val="FreeFormA"/>
        <w:rPr>
          <w:b/>
        </w:rPr>
      </w:pPr>
    </w:p>
    <w:p w:rsidR="00B96BDF" w:rsidRDefault="00B96BDF" w:rsidP="00B96BDF">
      <w:pPr>
        <w:pStyle w:val="FreeFormA"/>
        <w:rPr>
          <w:b/>
        </w:rPr>
      </w:pPr>
    </w:p>
    <w:p w:rsidR="00B96BDF" w:rsidRDefault="00B96BDF" w:rsidP="00B96BDF">
      <w:pPr>
        <w:pStyle w:val="FreeFormA"/>
        <w:tabs>
          <w:tab w:val="left" w:pos="1830"/>
        </w:tabs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E6C37C2" wp14:editId="08A3C72D">
                <wp:simplePos x="0" y="0"/>
                <wp:positionH relativeFrom="page">
                  <wp:posOffset>1552575</wp:posOffset>
                </wp:positionH>
                <wp:positionV relativeFrom="page">
                  <wp:posOffset>2324100</wp:posOffset>
                </wp:positionV>
                <wp:extent cx="4876800" cy="2200275"/>
                <wp:effectExtent l="0" t="0" r="0" b="952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BDF" w:rsidRDefault="00B96BDF" w:rsidP="00B96BDF">
                            <w:pPr>
                              <w:pStyle w:val="FreeFormA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Vocabulary </w:t>
                            </w:r>
                          </w:p>
                          <w:p w:rsidR="00B96BDF" w:rsidRDefault="00B96BDF" w:rsidP="00B96BDF">
                            <w:pPr>
                              <w:pStyle w:val="FreeFormA"/>
                            </w:pPr>
                          </w:p>
                          <w:p w:rsidR="00B96BDF" w:rsidRDefault="00B96BDF" w:rsidP="00B96BDF">
                            <w:pPr>
                              <w:pStyle w:val="FreeFormA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Weight- </w:t>
                            </w:r>
                            <w:r>
                              <w:t xml:space="preserve">The _______________ of a thing </w:t>
                            </w:r>
                          </w:p>
                          <w:p w:rsidR="00B96BDF" w:rsidRDefault="00B96BDF" w:rsidP="00B96BDF">
                            <w:pPr>
                              <w:pStyle w:val="FreeFormA"/>
                              <w:rPr>
                                <w:b/>
                              </w:rPr>
                            </w:pPr>
                          </w:p>
                          <w:p w:rsidR="00B96BDF" w:rsidRDefault="00B96BDF" w:rsidP="00B96BDF">
                            <w:pPr>
                              <w:pStyle w:val="FreeFormA"/>
                              <w:rPr>
                                <w:b/>
                              </w:rPr>
                            </w:pPr>
                          </w:p>
                          <w:p w:rsidR="00B96BDF" w:rsidRDefault="00B96BDF" w:rsidP="00B96BDF">
                            <w:pPr>
                              <w:pStyle w:val="FreeFormA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Pounds-</w:t>
                            </w:r>
                            <w:r>
                              <w:t xml:space="preserve">a unit of ________ in general use equal to 16 oz (about the </w:t>
                            </w:r>
                          </w:p>
                          <w:p w:rsidR="00B96BDF" w:rsidRDefault="00B96BDF" w:rsidP="00B96BDF">
                            <w:pPr>
                              <w:pStyle w:val="FreeFormA"/>
                            </w:pPr>
                          </w:p>
                          <w:p w:rsidR="00B96BDF" w:rsidRDefault="00B96BDF" w:rsidP="00B96BDF">
                            <w:pPr>
                              <w:pStyle w:val="FreeFormA"/>
                            </w:pPr>
                            <w:r>
                              <w:t>size of a _____________)</w:t>
                            </w:r>
                          </w:p>
                          <w:p w:rsidR="00B96BDF" w:rsidRDefault="00B96BDF" w:rsidP="00B96BDF">
                            <w:pPr>
                              <w:pStyle w:val="FreeFormA"/>
                              <w:rPr>
                                <w:b/>
                              </w:rPr>
                            </w:pPr>
                          </w:p>
                          <w:p w:rsidR="00B96BDF" w:rsidRDefault="00B96BDF" w:rsidP="00B96BDF">
                            <w:pPr>
                              <w:pStyle w:val="FreeForm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Grams-</w:t>
                            </w:r>
                            <w:r>
                              <w:t>a _________ unit of mass equal to one thousandth of a kilogram (about the size of a _______________)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C37C2" id="Rectangle 9" o:spid="_x0000_s1026" style="position:absolute;margin-left:122.25pt;margin-top:183pt;width:384pt;height:173.2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" filled="f" stroked="f" strokeweight="1pt">
                <v:path arrowok="t"/>
                <v:textbox inset="0,0,0,0">
                  <w:txbxContent>
                    <w:p w:rsidR="00B96BDF" w:rsidRDefault="00B96BDF" w:rsidP="00B96BDF">
                      <w:pPr>
                        <w:pStyle w:val="FreeFormA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Vocabulary </w:t>
                      </w:r>
                    </w:p>
                    <w:p w:rsidR="00B96BDF" w:rsidRDefault="00B96BDF" w:rsidP="00B96BDF">
                      <w:pPr>
                        <w:pStyle w:val="FreeFormA"/>
                      </w:pPr>
                    </w:p>
                    <w:p w:rsidR="00B96BDF" w:rsidRDefault="00B96BDF" w:rsidP="00B96BDF">
                      <w:pPr>
                        <w:pStyle w:val="FreeFormA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Weight- </w:t>
                      </w:r>
                      <w:r>
                        <w:t xml:space="preserve">The _______________ of a thing </w:t>
                      </w:r>
                    </w:p>
                    <w:p w:rsidR="00B96BDF" w:rsidRDefault="00B96BDF" w:rsidP="00B96BDF">
                      <w:pPr>
                        <w:pStyle w:val="FreeFormA"/>
                        <w:rPr>
                          <w:b/>
                        </w:rPr>
                      </w:pPr>
                    </w:p>
                    <w:p w:rsidR="00B96BDF" w:rsidRDefault="00B96BDF" w:rsidP="00B96BDF">
                      <w:pPr>
                        <w:pStyle w:val="FreeFormA"/>
                        <w:rPr>
                          <w:b/>
                        </w:rPr>
                      </w:pPr>
                    </w:p>
                    <w:p w:rsidR="00B96BDF" w:rsidRDefault="00B96BDF" w:rsidP="00B96BDF">
                      <w:pPr>
                        <w:pStyle w:val="FreeFormA"/>
                      </w:pPr>
                      <w:r>
                        <w:rPr>
                          <w:b/>
                          <w:u w:val="single"/>
                        </w:rPr>
                        <w:t>Pounds-</w:t>
                      </w:r>
                      <w:r>
                        <w:t xml:space="preserve">a unit of ________ in general use equal to 16 oz (about the </w:t>
                      </w:r>
                    </w:p>
                    <w:p w:rsidR="00B96BDF" w:rsidRDefault="00B96BDF" w:rsidP="00B96BDF">
                      <w:pPr>
                        <w:pStyle w:val="FreeFormA"/>
                      </w:pPr>
                    </w:p>
                    <w:p w:rsidR="00B96BDF" w:rsidRDefault="00B96BDF" w:rsidP="00B96BDF">
                      <w:pPr>
                        <w:pStyle w:val="FreeFormA"/>
                      </w:pPr>
                      <w:r>
                        <w:t>size of a _____________)</w:t>
                      </w:r>
                    </w:p>
                    <w:p w:rsidR="00B96BDF" w:rsidRDefault="00B96BDF" w:rsidP="00B96BDF">
                      <w:pPr>
                        <w:pStyle w:val="FreeFormA"/>
                        <w:rPr>
                          <w:b/>
                        </w:rPr>
                      </w:pPr>
                    </w:p>
                    <w:p w:rsidR="00B96BDF" w:rsidRDefault="00B96BDF" w:rsidP="00B96BDF">
                      <w:pPr>
                        <w:pStyle w:val="FreeForm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b/>
                          <w:u w:val="single"/>
                        </w:rPr>
                        <w:t>Grams-</w:t>
                      </w:r>
                      <w:r>
                        <w:t>a _________ unit of mass equal to one thousandth of a kilogram (about the size of a _______________)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</w:rPr>
        <w:tab/>
      </w:r>
    </w:p>
    <w:p w:rsidR="00B96BDF" w:rsidRDefault="00B96BDF" w:rsidP="00B96BDF">
      <w:pPr>
        <w:pStyle w:val="FreeFormA"/>
      </w:pPr>
    </w:p>
    <w:p w:rsidR="00B96BDF" w:rsidRPr="00B96BDF" w:rsidRDefault="00B96BDF" w:rsidP="00B96BDF">
      <w:pPr>
        <w:pStyle w:val="FreeFormA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p w:rsidR="00B96BDF" w:rsidRPr="00B96BDF" w:rsidRDefault="00B96BDF" w:rsidP="00B96BDF">
      <w:pPr>
        <w:pStyle w:val="BodyA"/>
        <w:numPr>
          <w:ilvl w:val="0"/>
          <w:numId w:val="8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 w:rsidRPr="00B96BDF">
        <w:rPr>
          <w:rFonts w:ascii="Tahoma" w:hAnsi="Tahoma"/>
          <w:sz w:val="26"/>
        </w:rPr>
        <w:t xml:space="preserve">Iestimate that my pumpkin weighs __________ pounds </w:t>
      </w:r>
    </w:p>
    <w:p w:rsidR="00B96BDF" w:rsidRDefault="00B96BDF" w:rsidP="00B96BDF">
      <w:pPr>
        <w:pStyle w:val="BodyA"/>
        <w:numPr>
          <w:ilvl w:val="0"/>
          <w:numId w:val="10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Place your pumpkin on the center of the scale </w:t>
      </w:r>
    </w:p>
    <w:p w:rsidR="00B96BDF" w:rsidRDefault="00B96BDF" w:rsidP="00B96BDF">
      <w:pPr>
        <w:pStyle w:val="BodyA"/>
        <w:numPr>
          <w:ilvl w:val="0"/>
          <w:numId w:val="10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Record the weight of your pumpkin in pounds (lbs) </w:t>
      </w:r>
    </w:p>
    <w:p w:rsidR="00B96BDF" w:rsidRDefault="00B96BDF" w:rsidP="00B96BDF">
      <w:pPr>
        <w:pStyle w:val="BodyA"/>
        <w:numPr>
          <w:ilvl w:val="0"/>
          <w:numId w:val="10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Convert pounds into grams.  SHOW YOUR WORK!  </w:t>
      </w:r>
    </w:p>
    <w:p w:rsidR="00B96BDF" w:rsidRDefault="00B96BDF" w:rsidP="00B96BDF">
      <w:pPr>
        <w:pStyle w:val="BodyA"/>
        <w:numPr>
          <w:ilvl w:val="1"/>
          <w:numId w:val="11"/>
        </w:numPr>
        <w:tabs>
          <w:tab w:val="clear" w:pos="180"/>
          <w:tab w:val="left" w:pos="1440"/>
        </w:tabs>
        <w:spacing w:line="360" w:lineRule="auto"/>
        <w:ind w:left="54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To convert pounds into grams, multiply ________lbs x 454. </w:t>
      </w:r>
    </w:p>
    <w:p w:rsidR="00B96BDF" w:rsidRDefault="00B96BDF" w:rsidP="00B96BDF">
      <w:pPr>
        <w:pStyle w:val="BodyA"/>
        <w:numPr>
          <w:ilvl w:val="1"/>
          <w:numId w:val="11"/>
        </w:numPr>
        <w:tabs>
          <w:tab w:val="clear" w:pos="180"/>
          <w:tab w:val="left" w:pos="1440"/>
        </w:tabs>
        <w:spacing w:line="360" w:lineRule="auto"/>
        <w:ind w:left="54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________lbs x 454 = __________ grams 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Pr="00B96BDF" w:rsidRDefault="00B96BDF" w:rsidP="00B96BDF">
      <w:pPr>
        <w:pStyle w:val="BodyA"/>
        <w:numPr>
          <w:ilvl w:val="0"/>
          <w:numId w:val="12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weighs _________ grams 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lastRenderedPageBreak/>
        <w:t>Design your Jac</w:t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681990</wp:posOffset>
            </wp:positionH>
            <wp:positionV relativeFrom="page">
              <wp:posOffset>2289810</wp:posOffset>
            </wp:positionV>
            <wp:extent cx="6388100" cy="5694045"/>
            <wp:effectExtent l="0" t="0" r="0" b="1905"/>
            <wp:wrapThrough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48"/>
        </w:rPr>
        <w:t>k-o-Lantern!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position w:val="-2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041A6A" w:rsidRDefault="00041A6A" w:rsidP="00B96BDF">
      <w:pPr>
        <w:pStyle w:val="FreeFormA"/>
        <w:rPr>
          <w:u w:val="single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lastRenderedPageBreak/>
        <w:t>Jack B Little to Jack-o-Lanterns!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</w:p>
    <w:p w:rsidR="00B96BDF" w:rsidRDefault="00B96BDF" w:rsidP="00B96BDF">
      <w:pPr>
        <w:pStyle w:val="BodyA"/>
        <w:numPr>
          <w:ilvl w:val="0"/>
          <w:numId w:val="12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Use your design page to carve your pumpkin. </w:t>
      </w:r>
    </w:p>
    <w:p w:rsidR="00B96BDF" w:rsidRDefault="00B96BDF" w:rsidP="00B96BDF">
      <w:pPr>
        <w:pStyle w:val="BodyA"/>
        <w:numPr>
          <w:ilvl w:val="0"/>
          <w:numId w:val="12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Upon completion, place your jack-o-lantern on the scale. </w:t>
      </w:r>
    </w:p>
    <w:p w:rsidR="00B96BDF" w:rsidRDefault="00B96BDF" w:rsidP="00B96BDF">
      <w:pPr>
        <w:pStyle w:val="BodyA"/>
        <w:numPr>
          <w:ilvl w:val="0"/>
          <w:numId w:val="12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Record the weight of your jack-o-lantern in pounds. </w:t>
      </w:r>
    </w:p>
    <w:p w:rsidR="00B96BDF" w:rsidRDefault="00B96BDF" w:rsidP="00B96BDF">
      <w:pPr>
        <w:pStyle w:val="BodyA"/>
        <w:numPr>
          <w:ilvl w:val="0"/>
          <w:numId w:val="12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jack-o-lantern weighs __________ pounds. </w:t>
      </w:r>
    </w:p>
    <w:p w:rsidR="00B96BDF" w:rsidRDefault="00B96BDF" w:rsidP="00B96BDF">
      <w:pPr>
        <w:pStyle w:val="BodyA"/>
        <w:numPr>
          <w:ilvl w:val="0"/>
          <w:numId w:val="12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Convert pounds into grams.  SHOW YOUR WORK!  To convert pounds to grams, multiply _________lbs x 454</w:t>
      </w:r>
    </w:p>
    <w:p w:rsidR="00B96BDF" w:rsidRDefault="00B96BDF" w:rsidP="00B96BDF">
      <w:pPr>
        <w:pStyle w:val="BodyA"/>
        <w:numPr>
          <w:ilvl w:val="7"/>
          <w:numId w:val="13"/>
        </w:numPr>
        <w:tabs>
          <w:tab w:val="clear" w:pos="180"/>
          <w:tab w:val="left" w:pos="1440"/>
          <w:tab w:val="num" w:pos="2700"/>
        </w:tabs>
        <w:spacing w:line="360" w:lineRule="auto"/>
        <w:ind w:left="2700"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________lbs x 454 = __________grams 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jack-o-lantern weighs ________ grams. </w:t>
      </w: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The difference in weight between my pumpkin and jack-o-lantern is </w:t>
      </w: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__________lbs</w:t>
      </w: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36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or __________grams 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lastRenderedPageBreak/>
        <w:t>Seeds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48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>I estimate that my pumpkin has __________ seeds.</w:t>
      </w: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48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Count the number of seeds in your pumpkin. </w:t>
      </w: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48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actually has _________ seeds. </w:t>
      </w: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48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I estimate my pumpkin seeds weigh __________ grams. </w:t>
      </w: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48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Use the scale to weigh your seeds. </w:t>
      </w:r>
    </w:p>
    <w:p w:rsidR="00B96BDF" w:rsidRDefault="00B96BDF" w:rsidP="00B96BDF">
      <w:pPr>
        <w:pStyle w:val="BodyA"/>
        <w:numPr>
          <w:ilvl w:val="0"/>
          <w:numId w:val="14"/>
        </w:numPr>
        <w:tabs>
          <w:tab w:val="left" w:pos="1440"/>
        </w:tabs>
        <w:spacing w:line="480" w:lineRule="auto"/>
        <w:ind w:hanging="180"/>
        <w:rPr>
          <w:rFonts w:ascii="Tahoma" w:hAnsi="Tahoma"/>
          <w:position w:val="-2"/>
          <w:sz w:val="26"/>
        </w:rPr>
      </w:pPr>
      <w:r>
        <w:rPr>
          <w:rFonts w:ascii="Tahoma" w:hAnsi="Tahoma"/>
          <w:sz w:val="26"/>
        </w:rPr>
        <w:t xml:space="preserve">My pumpkin seeds actually weigh _________ grams. </w:t>
      </w: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BodyA"/>
        <w:tabs>
          <w:tab w:val="left" w:pos="1440"/>
        </w:tabs>
        <w:spacing w:line="360" w:lineRule="auto"/>
        <w:jc w:val="center"/>
        <w:rPr>
          <w:rFonts w:ascii="Tahoma Bold" w:hAnsi="Tahoma Bold"/>
          <w:sz w:val="26"/>
        </w:rPr>
      </w:pPr>
      <w:r>
        <w:rPr>
          <w:rFonts w:ascii="Tahoma Bold" w:hAnsi="Tahoma Bold"/>
          <w:sz w:val="36"/>
        </w:rPr>
        <w:lastRenderedPageBreak/>
        <w:t xml:space="preserve">Vocabulary </w:t>
      </w:r>
    </w:p>
    <w:p w:rsidR="00B96BDF" w:rsidRDefault="00B96BDF" w:rsidP="00B96BDF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Crease - A crease is the line that runs vertically along the pumpkin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Estimate - An educated guess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Vertical - Positioned up and down as opposed to side to side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Horizontal - Positioned side to side as opposed to up and down.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Circumference - The length all the way around the edge of a circle.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Conversion - To change in form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 Bold" w:hAnsi="Tahoma Bold"/>
          <w:u w:val="single"/>
        </w:rPr>
      </w:pPr>
      <w:r>
        <w:rPr>
          <w:rFonts w:ascii="Tahoma" w:hAnsi="Tahoma"/>
        </w:rPr>
        <w:t xml:space="preserve">Centimeters - A unit of length equal to one hundredth of a meter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Inches - A unit of linear measure that is equal to one twelfth of a foot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Diameter - A line the cuts a circle directly in half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Center point - The center of a circle.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Radius - Half the distance of the diameter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Weight - the heaviness of a thing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ahoma" w:hAnsi="Tahoma"/>
        </w:rPr>
      </w:pPr>
      <w:r>
        <w:rPr>
          <w:rFonts w:ascii="Tahoma" w:hAnsi="Tahoma"/>
        </w:rPr>
        <w:t xml:space="preserve">Pounds - a unit of weight in general use equal to 16 oz (about the size of a loaf of bread or a football) </w:t>
      </w:r>
    </w:p>
    <w:p w:rsidR="00B96BDF" w:rsidRDefault="00B96BDF" w:rsidP="00B96BDF">
      <w:pPr>
        <w:pStyle w:val="BodyA"/>
        <w:rPr>
          <w:rFonts w:ascii="Tahoma" w:hAnsi="Tahoma"/>
        </w:rPr>
      </w:pPr>
    </w:p>
    <w:p w:rsidR="00B96BDF" w:rsidRDefault="00B96BDF" w:rsidP="00B96BDF">
      <w:pPr>
        <w:pStyle w:val="BodyA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rFonts w:ascii="Tahoma" w:hAnsi="Tahoma"/>
        </w:rPr>
        <w:t xml:space="preserve">Gram - a metric unit of mass equal to one thousandth of a kilogram (about the size of a paperclip) </w:t>
      </w: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B96BDF" w:rsidRDefault="00B96BDF" w:rsidP="00B96BDF">
      <w:pPr>
        <w:pStyle w:val="FreeFormA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sz w:val="26"/>
        </w:rPr>
      </w:pPr>
    </w:p>
    <w:p w:rsidR="00041A6A" w:rsidRDefault="00041A6A" w:rsidP="00041A6A">
      <w:pPr>
        <w:pStyle w:val="FreeFormA"/>
        <w:jc w:val="center"/>
        <w:rPr>
          <w:u w:val="single"/>
        </w:rPr>
      </w:pPr>
    </w:p>
    <w:p w:rsidR="00041A6A" w:rsidRPr="00041A6A" w:rsidRDefault="00041A6A" w:rsidP="00041A6A">
      <w:pPr>
        <w:pStyle w:val="FreeFormA"/>
        <w:rPr>
          <w:rFonts w:ascii="Tahoma" w:hAnsi="Tahoma"/>
          <w:position w:val="-2"/>
          <w:sz w:val="26"/>
        </w:rPr>
      </w:pPr>
    </w:p>
    <w:p w:rsidR="00041A6A" w:rsidRPr="00041A6A" w:rsidRDefault="00041A6A" w:rsidP="00041A6A">
      <w:pPr>
        <w:pStyle w:val="BodyA"/>
        <w:tabs>
          <w:tab w:val="left" w:pos="1440"/>
        </w:tabs>
        <w:spacing w:line="360" w:lineRule="auto"/>
        <w:rPr>
          <w:rFonts w:ascii="Tahoma" w:hAnsi="Tahoma"/>
          <w:position w:val="-2"/>
          <w:sz w:val="26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pStyle w:val="BodyA"/>
        <w:tabs>
          <w:tab w:val="left" w:pos="1440"/>
        </w:tabs>
        <w:jc w:val="center"/>
        <w:rPr>
          <w:rFonts w:ascii="Tahoma" w:hAnsi="Tahoma"/>
          <w:sz w:val="48"/>
        </w:rPr>
      </w:pPr>
    </w:p>
    <w:p w:rsidR="00041A6A" w:rsidRDefault="00041A6A" w:rsidP="00041A6A">
      <w:pPr>
        <w:jc w:val="center"/>
      </w:pPr>
    </w:p>
    <w:sectPr w:rsidR="0004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6A" w:rsidRDefault="00041A6A" w:rsidP="00041A6A">
      <w:pPr>
        <w:spacing w:after="0" w:line="240" w:lineRule="auto"/>
      </w:pPr>
      <w:r>
        <w:separator/>
      </w:r>
    </w:p>
  </w:endnote>
  <w:endnote w:type="continuationSeparator" w:id="0">
    <w:p w:rsidR="00041A6A" w:rsidRDefault="00041A6A" w:rsidP="0004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6A" w:rsidRDefault="00041A6A" w:rsidP="00041A6A">
      <w:pPr>
        <w:spacing w:after="0" w:line="240" w:lineRule="auto"/>
      </w:pPr>
      <w:r>
        <w:separator/>
      </w:r>
    </w:p>
  </w:footnote>
  <w:footnote w:type="continuationSeparator" w:id="0">
    <w:p w:rsidR="00041A6A" w:rsidRDefault="00041A6A" w:rsidP="0004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4">
    <w:nsid w:val="00000006"/>
    <w:multiLevelType w:val="multilevel"/>
    <w:tmpl w:val="894EE878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5">
    <w:nsid w:val="00000007"/>
    <w:multiLevelType w:val="multilevel"/>
    <w:tmpl w:val="894EE879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6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7">
    <w:nsid w:val="0000000A"/>
    <w:multiLevelType w:val="multilevel"/>
    <w:tmpl w:val="894EE87C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8">
    <w:nsid w:val="0000000B"/>
    <w:multiLevelType w:val="multilevel"/>
    <w:tmpl w:val="894EE87D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9">
    <w:nsid w:val="0000000C"/>
    <w:multiLevelType w:val="multilevel"/>
    <w:tmpl w:val="894EE87E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0">
    <w:nsid w:val="0000000D"/>
    <w:multiLevelType w:val="multilevel"/>
    <w:tmpl w:val="894EE87F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1">
    <w:nsid w:val="0000000E"/>
    <w:multiLevelType w:val="multilevel"/>
    <w:tmpl w:val="894EE880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2">
    <w:nsid w:val="0000000F"/>
    <w:multiLevelType w:val="multilevel"/>
    <w:tmpl w:val="894EE881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3">
    <w:nsid w:val="00000010"/>
    <w:multiLevelType w:val="multilevel"/>
    <w:tmpl w:val="894EE882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6A"/>
    <w:rsid w:val="00041A6A"/>
    <w:rsid w:val="00B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675E2AD-6E97-4CD8-9A40-EE4E50E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41A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rsid w:val="00041A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6A"/>
  </w:style>
  <w:style w:type="paragraph" w:styleId="Footer">
    <w:name w:val="footer"/>
    <w:basedOn w:val="Normal"/>
    <w:link w:val="FooterChar"/>
    <w:uiPriority w:val="99"/>
    <w:unhideWhenUsed/>
    <w:rsid w:val="0004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6A"/>
  </w:style>
  <w:style w:type="paragraph" w:styleId="ListParagraph">
    <w:name w:val="List Paragraph"/>
    <w:basedOn w:val="Normal"/>
    <w:uiPriority w:val="34"/>
    <w:qFormat/>
    <w:rsid w:val="00041A6A"/>
    <w:pPr>
      <w:ind w:left="720"/>
      <w:contextualSpacing/>
    </w:pPr>
  </w:style>
  <w:style w:type="paragraph" w:customStyle="1" w:styleId="HeaderFooterA">
    <w:name w:val="Header &amp; Footer A"/>
    <w:rsid w:val="00041A6A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Stanley</dc:creator>
  <cp:keywords/>
  <dc:description/>
  <cp:lastModifiedBy>Elizabeth Stanley</cp:lastModifiedBy>
  <cp:revision>1</cp:revision>
  <dcterms:created xsi:type="dcterms:W3CDTF">2015-01-09T14:15:00Z</dcterms:created>
  <dcterms:modified xsi:type="dcterms:W3CDTF">2015-01-09T14:43:00Z</dcterms:modified>
</cp:coreProperties>
</file>